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10"/>
        <w:gridCol w:w="142"/>
        <w:gridCol w:w="393"/>
        <w:gridCol w:w="1029"/>
        <w:gridCol w:w="137"/>
        <w:gridCol w:w="142"/>
        <w:gridCol w:w="1122"/>
        <w:gridCol w:w="296"/>
        <w:gridCol w:w="978"/>
        <w:gridCol w:w="566"/>
        <w:gridCol w:w="457"/>
        <w:gridCol w:w="1117"/>
        <w:gridCol w:w="142"/>
        <w:gridCol w:w="283"/>
        <w:gridCol w:w="2127"/>
      </w:tblGrid>
      <w:tr w:rsidR="00A40062" w14:paraId="0E0B6290" w14:textId="77777777" w:rsidTr="00510EE1">
        <w:trPr>
          <w:trHeight w:val="270"/>
        </w:trPr>
        <w:tc>
          <w:tcPr>
            <w:tcW w:w="11254" w:type="dxa"/>
            <w:gridSpan w:val="16"/>
            <w:shd w:val="clear" w:color="auto" w:fill="F3F3F3"/>
            <w:vAlign w:val="center"/>
          </w:tcPr>
          <w:p w14:paraId="35A4CAF8" w14:textId="77777777" w:rsidR="00A40062" w:rsidRDefault="00A40062" w:rsidP="00161449">
            <w:pPr>
              <w:tabs>
                <w:tab w:val="left" w:pos="9058"/>
              </w:tabs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0284">
              <w:rPr>
                <w:b/>
                <w:bCs/>
                <w:color w:val="000000"/>
                <w:sz w:val="24"/>
                <w:szCs w:val="24"/>
              </w:rPr>
              <w:t>Ficha de Cadastramento / Termo de Compromisso do Bolsista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20"/>
              </w:rPr>
              <w:t>(*) Campos Obrigatórios</w:t>
            </w:r>
          </w:p>
        </w:tc>
      </w:tr>
      <w:tr w:rsidR="00F408B3" w14:paraId="279BD825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65D0F950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do cadastramento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1"/>
            <w:shd w:val="clear" w:color="auto" w:fill="FFFFFF"/>
            <w:vAlign w:val="center"/>
          </w:tcPr>
          <w:p w14:paraId="1CF96B73" w14:textId="77777777" w:rsidR="00F408B3" w:rsidRDefault="00F408B3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08B3" w14:paraId="144765A3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20BFD437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ao qual </w:t>
            </w:r>
            <w:r w:rsidR="00AF6433">
              <w:rPr>
                <w:color w:val="000000"/>
                <w:sz w:val="16"/>
                <w:szCs w:val="16"/>
              </w:rPr>
              <w:t>está</w:t>
            </w:r>
            <w:r>
              <w:rPr>
                <w:color w:val="000000"/>
                <w:sz w:val="16"/>
                <w:szCs w:val="16"/>
              </w:rPr>
              <w:t xml:space="preserve"> vinculado (SIGLA + NOME)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1"/>
            <w:shd w:val="clear" w:color="auto" w:fill="FFFFFF"/>
            <w:vAlign w:val="center"/>
          </w:tcPr>
          <w:p w14:paraId="7A3D1479" w14:textId="77777777" w:rsidR="00F408B3" w:rsidRDefault="00F31388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IFMT – INSTITUTO FEDERAL DE MATO GROSSO</w:t>
            </w:r>
          </w:p>
        </w:tc>
      </w:tr>
      <w:tr w:rsidR="00F408B3" w14:paraId="6BF351A9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1212E57A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Tipo do Curso ao qual </w:t>
            </w:r>
            <w:r w:rsidR="00AF6433">
              <w:rPr>
                <w:color w:val="000000"/>
                <w:sz w:val="16"/>
                <w:szCs w:val="16"/>
              </w:rPr>
              <w:t>está</w:t>
            </w:r>
            <w:r>
              <w:rPr>
                <w:color w:val="000000"/>
                <w:sz w:val="16"/>
                <w:szCs w:val="16"/>
              </w:rPr>
              <w:t xml:space="preserve"> vinculado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1"/>
            <w:shd w:val="clear" w:color="auto" w:fill="FFFFFF"/>
            <w:vAlign w:val="center"/>
          </w:tcPr>
          <w:p w14:paraId="79FA22D4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  ) Aperfeiçoamento   (  ) Bacharelado     (   ) Lato Sensu      (  ) Licenciatura   (   ) Extensão</w:t>
            </w:r>
          </w:p>
          <w:p w14:paraId="0C1710FC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  ) Seqüencial             (  ) Tecnólogo         (  ) Mestrado         (  ) Doutorado</w:t>
            </w:r>
          </w:p>
        </w:tc>
      </w:tr>
      <w:tr w:rsidR="00F408B3" w14:paraId="27B0CB96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7090B07C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Curso ao qual </w:t>
            </w:r>
            <w:r w:rsidR="00AF6433">
              <w:rPr>
                <w:color w:val="000000"/>
                <w:sz w:val="16"/>
                <w:szCs w:val="16"/>
              </w:rPr>
              <w:t>está</w:t>
            </w:r>
            <w:r>
              <w:rPr>
                <w:color w:val="000000"/>
                <w:sz w:val="16"/>
                <w:szCs w:val="16"/>
              </w:rPr>
              <w:t xml:space="preserve"> vinculado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1"/>
            <w:shd w:val="clear" w:color="auto" w:fill="FFFFFF"/>
            <w:vAlign w:val="center"/>
          </w:tcPr>
          <w:p w14:paraId="79CF7B0E" w14:textId="77777777" w:rsidR="00F408B3" w:rsidRDefault="00F408B3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08B3" w14:paraId="457D27DC" w14:textId="77777777" w:rsidTr="00510EE1">
        <w:trPr>
          <w:trHeight w:val="52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447F0AF0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Função no Programa- Tipo de Bolsa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1"/>
            <w:shd w:val="clear" w:color="auto" w:fill="FFFFFF"/>
            <w:vAlign w:val="center"/>
          </w:tcPr>
          <w:p w14:paraId="58D38409" w14:textId="77777777" w:rsidR="00F408B3" w:rsidRPr="002F458F" w:rsidRDefault="00E04433" w:rsidP="005825CC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TUTOR</w:t>
            </w:r>
          </w:p>
        </w:tc>
      </w:tr>
      <w:tr w:rsidR="00A40062" w14:paraId="253C0140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6D6EED8C" w14:textId="77777777" w:rsidR="00A40062" w:rsidRDefault="00A4006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Número do CPF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1"/>
            <w:shd w:val="clear" w:color="auto" w:fill="FFFFFF"/>
            <w:vAlign w:val="center"/>
          </w:tcPr>
          <w:p w14:paraId="539C10C4" w14:textId="77777777" w:rsidR="00A40062" w:rsidRDefault="00A40062" w:rsidP="00161449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187A6BBB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0A08CA1F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Completo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1"/>
            <w:shd w:val="clear" w:color="auto" w:fill="FFFFFF"/>
            <w:vAlign w:val="center"/>
          </w:tcPr>
          <w:p w14:paraId="0E3EC0E3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0C51CA42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2B839F4E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Profissão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1"/>
            <w:shd w:val="clear" w:color="auto" w:fill="FFFFFF"/>
            <w:vAlign w:val="center"/>
          </w:tcPr>
          <w:p w14:paraId="738339EA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E50642" w14:paraId="0D871178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38C91062" w14:textId="77777777" w:rsidR="00E50642" w:rsidRDefault="00E5064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Sexo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bookmarkStart w:id="0" w:name="Selecionar16"/>
        <w:tc>
          <w:tcPr>
            <w:tcW w:w="1697" w:type="dxa"/>
            <w:gridSpan w:val="4"/>
            <w:shd w:val="clear" w:color="auto" w:fill="FFFFFF"/>
            <w:vAlign w:val="center"/>
          </w:tcPr>
          <w:p w14:paraId="1486413E" w14:textId="77777777" w:rsidR="00E50642" w:rsidRDefault="00E50642" w:rsidP="00161449">
            <w:pPr>
              <w:spacing w:before="60" w:after="60"/>
              <w:ind w:left="8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96A93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0"/>
            <w:r>
              <w:rPr>
                <w:color w:val="000000"/>
                <w:sz w:val="16"/>
                <w:szCs w:val="16"/>
              </w:rPr>
              <w:t xml:space="preserve"> M</w:t>
            </w:r>
            <w:r>
              <w:rPr>
                <w:color w:val="000000"/>
                <w:sz w:val="16"/>
                <w:szCs w:val="16"/>
              </w:rPr>
              <w:tab/>
              <w:t xml:space="preserve">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7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BA426A" w:rsidRPr="002241F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"/>
            <w:r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118" w:type="dxa"/>
            <w:gridSpan w:val="4"/>
            <w:shd w:val="clear" w:color="auto" w:fill="FFFFFF"/>
            <w:vAlign w:val="center"/>
          </w:tcPr>
          <w:p w14:paraId="7D819F7E" w14:textId="77777777" w:rsidR="00E50642" w:rsidRDefault="00E5064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14:paraId="70D098E9" w14:textId="77777777" w:rsidR="00E50642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5380C8FA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11B5CE96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N° documento de identificação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14:paraId="06C3077E" w14:textId="77777777" w:rsidR="00F408B3" w:rsidRDefault="00F408B3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shd w:val="clear" w:color="auto" w:fill="FFFFFF"/>
            <w:vAlign w:val="center"/>
          </w:tcPr>
          <w:p w14:paraId="03032CB1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 documento de identificação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14:paraId="2BD63375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0F31FA2D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0EAAF584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Emissão do documento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14:paraId="4F99827F" w14:textId="77777777" w:rsidR="00F408B3" w:rsidRDefault="00F408B3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shd w:val="clear" w:color="auto" w:fill="FFFFFF"/>
            <w:vAlign w:val="center"/>
          </w:tcPr>
          <w:p w14:paraId="4F302F28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Órgão Expedidor do documento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14:paraId="068DF663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48318B3A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0B574B65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Federativa Nascimento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14:paraId="2EF41A43" w14:textId="77777777" w:rsidR="00F408B3" w:rsidRDefault="00F408B3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shd w:val="clear" w:color="auto" w:fill="FFFFFF"/>
            <w:vAlign w:val="center"/>
          </w:tcPr>
          <w:p w14:paraId="65A05B7F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 Local Nascimento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14:paraId="53E30B33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E50642" w14:paraId="6F281DB4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2FB718E5" w14:textId="77777777" w:rsidR="00E50642" w:rsidRDefault="00E5064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Estado Civil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1"/>
            <w:shd w:val="clear" w:color="auto" w:fill="FFFFFF"/>
            <w:vAlign w:val="center"/>
          </w:tcPr>
          <w:p w14:paraId="1E42E774" w14:textId="77777777" w:rsidR="00E50642" w:rsidRDefault="00E50642" w:rsidP="0016144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0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"/>
            <w:r>
              <w:rPr>
                <w:color w:val="000000"/>
                <w:sz w:val="16"/>
                <w:szCs w:val="16"/>
              </w:rPr>
              <w:t xml:space="preserve"> Solteiro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1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"/>
            <w:r>
              <w:rPr>
                <w:color w:val="000000"/>
                <w:sz w:val="16"/>
                <w:szCs w:val="16"/>
              </w:rPr>
              <w:t xml:space="preserve"> Casado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2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"/>
            <w:r>
              <w:rPr>
                <w:color w:val="000000"/>
                <w:sz w:val="16"/>
                <w:szCs w:val="16"/>
              </w:rPr>
              <w:t xml:space="preserve"> Separado (a) </w:t>
            </w:r>
          </w:p>
          <w:p w14:paraId="07B613F4" w14:textId="77777777" w:rsidR="00E50642" w:rsidRDefault="00E50642" w:rsidP="0016144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3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5"/>
            <w:r>
              <w:rPr>
                <w:color w:val="000000"/>
                <w:sz w:val="16"/>
                <w:szCs w:val="16"/>
              </w:rPr>
              <w:t xml:space="preserve"> Divorciado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4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"/>
            <w:r>
              <w:rPr>
                <w:color w:val="000000"/>
                <w:sz w:val="16"/>
                <w:szCs w:val="16"/>
              </w:rPr>
              <w:t xml:space="preserve"> Viúvo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5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"/>
            <w:r>
              <w:rPr>
                <w:color w:val="000000"/>
                <w:sz w:val="16"/>
                <w:szCs w:val="16"/>
              </w:rPr>
              <w:t xml:space="preserve"> União Estável</w:t>
            </w:r>
          </w:p>
        </w:tc>
      </w:tr>
      <w:tr w:rsidR="00F408B3" w14:paraId="07064ED7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710866B8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cônjuge </w:t>
            </w:r>
          </w:p>
        </w:tc>
        <w:tc>
          <w:tcPr>
            <w:tcW w:w="7366" w:type="dxa"/>
            <w:gridSpan w:val="11"/>
            <w:shd w:val="clear" w:color="auto" w:fill="FFFFFF"/>
            <w:vAlign w:val="center"/>
          </w:tcPr>
          <w:p w14:paraId="6A598313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72C86A19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180B46E7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Pai </w:t>
            </w:r>
          </w:p>
        </w:tc>
        <w:tc>
          <w:tcPr>
            <w:tcW w:w="7366" w:type="dxa"/>
            <w:gridSpan w:val="11"/>
            <w:shd w:val="clear" w:color="auto" w:fill="FFFFFF"/>
            <w:vAlign w:val="center"/>
          </w:tcPr>
          <w:p w14:paraId="03ABD99F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6096862C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0D9B29E9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da Mãe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1"/>
            <w:shd w:val="clear" w:color="auto" w:fill="FFFFFF"/>
            <w:vAlign w:val="center"/>
          </w:tcPr>
          <w:p w14:paraId="14A3879E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483ECF5F" w14:textId="77777777" w:rsidTr="00510EE1">
        <w:trPr>
          <w:trHeight w:val="270"/>
        </w:trPr>
        <w:tc>
          <w:tcPr>
            <w:tcW w:w="11254" w:type="dxa"/>
            <w:gridSpan w:val="16"/>
            <w:shd w:val="clear" w:color="auto" w:fill="F3F3F3"/>
            <w:vAlign w:val="center"/>
          </w:tcPr>
          <w:p w14:paraId="09A634A8" w14:textId="77777777"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Endereço para Contato </w:t>
            </w:r>
          </w:p>
        </w:tc>
      </w:tr>
      <w:tr w:rsidR="00F408B3" w14:paraId="364C0F8B" w14:textId="77777777" w:rsidTr="00510EE1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14:paraId="2CA64E26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Endereço Residencial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395" w:type="dxa"/>
            <w:gridSpan w:val="12"/>
            <w:shd w:val="clear" w:color="auto" w:fill="FFFFFF"/>
            <w:vAlign w:val="center"/>
          </w:tcPr>
          <w:p w14:paraId="0310CB18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235B27A3" w14:textId="77777777" w:rsidTr="00510EE1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14:paraId="1EFD0757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Complemento do endereço </w:t>
            </w:r>
          </w:p>
        </w:tc>
        <w:tc>
          <w:tcPr>
            <w:tcW w:w="8395" w:type="dxa"/>
            <w:gridSpan w:val="12"/>
            <w:shd w:val="clear" w:color="auto" w:fill="FFFFFF"/>
            <w:vAlign w:val="center"/>
          </w:tcPr>
          <w:p w14:paraId="6C0F55CA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4842D6CA" w14:textId="77777777" w:rsidTr="00510EE1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14:paraId="7B0C586D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14:paraId="23A940FD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shd w:val="clear" w:color="auto" w:fill="FFFFFF"/>
            <w:vAlign w:val="center"/>
          </w:tcPr>
          <w:p w14:paraId="2F2EF943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Bairro </w:t>
            </w:r>
          </w:p>
        </w:tc>
        <w:tc>
          <w:tcPr>
            <w:tcW w:w="3561" w:type="dxa"/>
            <w:gridSpan w:val="6"/>
            <w:shd w:val="clear" w:color="auto" w:fill="FFFFFF"/>
            <w:vAlign w:val="center"/>
          </w:tcPr>
          <w:p w14:paraId="381D4087" w14:textId="77777777" w:rsidR="00F408B3" w:rsidRDefault="00F408B3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shd w:val="clear" w:color="auto" w:fill="FFFFFF"/>
            <w:vAlign w:val="center"/>
          </w:tcPr>
          <w:p w14:paraId="554155EE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CEP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14:paraId="468A71F6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3F5956DE" w14:textId="77777777" w:rsidTr="00510EE1">
        <w:trPr>
          <w:trHeight w:val="255"/>
        </w:trPr>
        <w:tc>
          <w:tcPr>
            <w:tcW w:w="2466" w:type="dxa"/>
            <w:gridSpan w:val="3"/>
            <w:shd w:val="clear" w:color="auto" w:fill="FFFFFF"/>
            <w:vAlign w:val="center"/>
          </w:tcPr>
          <w:p w14:paraId="4736D6DA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Federativa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823" w:type="dxa"/>
            <w:gridSpan w:val="5"/>
            <w:shd w:val="clear" w:color="auto" w:fill="FFFFFF"/>
            <w:vAlign w:val="center"/>
          </w:tcPr>
          <w:p w14:paraId="1DDD5060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shd w:val="clear" w:color="auto" w:fill="FFFFFF"/>
            <w:vAlign w:val="center"/>
          </w:tcPr>
          <w:p w14:paraId="4E612AEC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4125" w:type="dxa"/>
            <w:gridSpan w:val="5"/>
            <w:shd w:val="clear" w:color="auto" w:fill="FFFFFF"/>
            <w:vAlign w:val="center"/>
          </w:tcPr>
          <w:p w14:paraId="00B8747C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54759E32" w14:textId="77777777" w:rsidTr="00510EE1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14:paraId="616667BA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Código DDD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14:paraId="30A63126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/>
            <w:vAlign w:val="center"/>
          </w:tcPr>
          <w:p w14:paraId="72B84BD4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de contato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840" w:type="dxa"/>
            <w:gridSpan w:val="3"/>
            <w:shd w:val="clear" w:color="auto" w:fill="FFFFFF"/>
            <w:vAlign w:val="center"/>
          </w:tcPr>
          <w:p w14:paraId="2341F9BB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shd w:val="clear" w:color="auto" w:fill="FFFFFF"/>
            <w:vAlign w:val="center"/>
          </w:tcPr>
          <w:p w14:paraId="35163C32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celular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 w:rsidRPr="00683463"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1102C06" w14:textId="77777777" w:rsidR="00F408B3" w:rsidRDefault="00F408B3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F408B3" w14:paraId="0AD81F00" w14:textId="77777777" w:rsidTr="00510EE1">
        <w:trPr>
          <w:trHeight w:val="255"/>
        </w:trPr>
        <w:tc>
          <w:tcPr>
            <w:tcW w:w="2324" w:type="dxa"/>
            <w:gridSpan w:val="2"/>
            <w:shd w:val="clear" w:color="auto" w:fill="FFFFFF"/>
            <w:vAlign w:val="center"/>
          </w:tcPr>
          <w:p w14:paraId="3F42D0F6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 de contato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930" w:type="dxa"/>
            <w:gridSpan w:val="14"/>
            <w:shd w:val="clear" w:color="auto" w:fill="FFFFFF"/>
            <w:vAlign w:val="center"/>
          </w:tcPr>
          <w:p w14:paraId="01573D52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05D8B860" w14:textId="77777777" w:rsidTr="00510EE1">
        <w:trPr>
          <w:trHeight w:val="270"/>
        </w:trPr>
        <w:tc>
          <w:tcPr>
            <w:tcW w:w="11254" w:type="dxa"/>
            <w:gridSpan w:val="16"/>
            <w:shd w:val="clear" w:color="auto" w:fill="F3F3F3"/>
            <w:vAlign w:val="center"/>
          </w:tcPr>
          <w:p w14:paraId="2029FCEC" w14:textId="77777777"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Dados da Formação </w:t>
            </w:r>
            <w:smartTag w:uri="urn:schemas-microsoft-com:office:smarttags" w:element="PersonName">
              <w:smartTagPr>
                <w:attr w:name="ProductID" w:val="em N￭vel Superior"/>
              </w:smartTagPr>
              <w:r w:rsidRPr="00986B01">
                <w:rPr>
                  <w:b/>
                  <w:bCs/>
                  <w:color w:val="000000"/>
                  <w:sz w:val="20"/>
                  <w:szCs w:val="20"/>
                </w:rPr>
                <w:t>em Nível Superior</w:t>
              </w:r>
            </w:smartTag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408B3" w14:paraId="354C0F1F" w14:textId="77777777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14:paraId="6625F368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Área do último Curso Superior Concluído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9"/>
            <w:shd w:val="clear" w:color="auto" w:fill="FFFFFF"/>
            <w:vAlign w:val="center"/>
          </w:tcPr>
          <w:p w14:paraId="58F7CBA3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7A003268" w14:textId="77777777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14:paraId="41ECE91C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Último curso de titulação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9"/>
            <w:shd w:val="clear" w:color="auto" w:fill="FFFFFF"/>
            <w:vAlign w:val="center"/>
          </w:tcPr>
          <w:p w14:paraId="38B7B0A3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1F3FD261" w14:textId="77777777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14:paraId="749AADC6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de </w:t>
            </w:r>
            <w:r w:rsidR="00AF6433">
              <w:rPr>
                <w:color w:val="000000"/>
                <w:sz w:val="16"/>
                <w:szCs w:val="16"/>
              </w:rPr>
              <w:t>t</w:t>
            </w:r>
            <w:r>
              <w:rPr>
                <w:color w:val="000000"/>
                <w:sz w:val="16"/>
                <w:szCs w:val="16"/>
              </w:rPr>
              <w:t xml:space="preserve">itulação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9"/>
            <w:shd w:val="clear" w:color="auto" w:fill="FFFFFF"/>
            <w:vAlign w:val="center"/>
          </w:tcPr>
          <w:p w14:paraId="6D0977A4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57064A87" w14:textId="77777777" w:rsidTr="00510EE1">
        <w:trPr>
          <w:trHeight w:val="270"/>
        </w:trPr>
        <w:tc>
          <w:tcPr>
            <w:tcW w:w="11254" w:type="dxa"/>
            <w:gridSpan w:val="16"/>
            <w:shd w:val="clear" w:color="auto" w:fill="F3F3F3"/>
            <w:vAlign w:val="center"/>
          </w:tcPr>
          <w:p w14:paraId="6E769A31" w14:textId="77777777"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Informações Bancárias </w:t>
            </w:r>
          </w:p>
        </w:tc>
      </w:tr>
      <w:tr w:rsidR="00F408B3" w14:paraId="71937AD1" w14:textId="77777777" w:rsidTr="00AF6433">
        <w:trPr>
          <w:trHeight w:val="255"/>
        </w:trPr>
        <w:tc>
          <w:tcPr>
            <w:tcW w:w="4167" w:type="dxa"/>
            <w:gridSpan w:val="7"/>
            <w:shd w:val="clear" w:color="auto" w:fill="FFFFFF"/>
            <w:vAlign w:val="center"/>
          </w:tcPr>
          <w:p w14:paraId="2765F948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Banco </w:t>
            </w:r>
            <w:r w:rsidR="00AF6433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7" w:type="dxa"/>
            <w:gridSpan w:val="9"/>
            <w:shd w:val="clear" w:color="auto" w:fill="FFFFFF"/>
            <w:vAlign w:val="center"/>
          </w:tcPr>
          <w:p w14:paraId="0E1909A3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AF6433" w14:paraId="7473D93C" w14:textId="77777777" w:rsidTr="00AF6433">
        <w:trPr>
          <w:trHeight w:val="255"/>
        </w:trPr>
        <w:tc>
          <w:tcPr>
            <w:tcW w:w="4167" w:type="dxa"/>
            <w:gridSpan w:val="7"/>
            <w:shd w:val="clear" w:color="auto" w:fill="FFFFFF"/>
            <w:vAlign w:val="center"/>
          </w:tcPr>
          <w:p w14:paraId="41DBA481" w14:textId="77777777" w:rsidR="00AF6433" w:rsidRDefault="00AF643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Agência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7" w:type="dxa"/>
            <w:gridSpan w:val="9"/>
            <w:shd w:val="clear" w:color="auto" w:fill="FFFFFF"/>
            <w:vAlign w:val="center"/>
          </w:tcPr>
          <w:p w14:paraId="2242B704" w14:textId="77777777" w:rsidR="00AF6433" w:rsidRDefault="00AF643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7BAB51F4" w14:textId="77777777" w:rsidTr="00AF6433">
        <w:trPr>
          <w:trHeight w:val="255"/>
        </w:trPr>
        <w:tc>
          <w:tcPr>
            <w:tcW w:w="4167" w:type="dxa"/>
            <w:gridSpan w:val="7"/>
            <w:shd w:val="clear" w:color="auto" w:fill="FFFFFF"/>
            <w:vAlign w:val="center"/>
          </w:tcPr>
          <w:p w14:paraId="1B61C943" w14:textId="77777777" w:rsidR="00F408B3" w:rsidRDefault="00AF643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Conta Corrente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7" w:type="dxa"/>
            <w:gridSpan w:val="9"/>
            <w:shd w:val="clear" w:color="auto" w:fill="FFFFFF"/>
            <w:vAlign w:val="center"/>
          </w:tcPr>
          <w:p w14:paraId="1172C990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E81357" w14:paraId="5CB58401" w14:textId="77777777" w:rsidTr="00510EE1">
        <w:trPr>
          <w:trHeight w:val="270"/>
        </w:trPr>
        <w:tc>
          <w:tcPr>
            <w:tcW w:w="11254" w:type="dxa"/>
            <w:gridSpan w:val="16"/>
            <w:shd w:val="clear" w:color="auto" w:fill="F3F3F3"/>
            <w:vAlign w:val="center"/>
          </w:tcPr>
          <w:p w14:paraId="76740A21" w14:textId="77777777" w:rsidR="00E81357" w:rsidRPr="00986B01" w:rsidRDefault="00886874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>Ó</w:t>
            </w:r>
            <w:r w:rsidR="00E81357" w:rsidRPr="00986B01">
              <w:rPr>
                <w:b/>
                <w:bCs/>
                <w:color w:val="000000"/>
                <w:sz w:val="20"/>
                <w:szCs w:val="20"/>
              </w:rPr>
              <w:t>RGÃO RESPONSÁVEL PELO PROGRAMA</w:t>
            </w:r>
          </w:p>
        </w:tc>
      </w:tr>
      <w:tr w:rsidR="00E81357" w14:paraId="24F085F3" w14:textId="77777777" w:rsidTr="00510EE1">
        <w:trPr>
          <w:trHeight w:val="255"/>
        </w:trPr>
        <w:tc>
          <w:tcPr>
            <w:tcW w:w="6563" w:type="dxa"/>
            <w:gridSpan w:val="10"/>
            <w:shd w:val="clear" w:color="auto" w:fill="FFFFFF"/>
          </w:tcPr>
          <w:p w14:paraId="3A96097C" w14:textId="77777777" w:rsidR="00E81357" w:rsidRDefault="00E81357" w:rsidP="00B90274">
            <w:pPr>
              <w:snapToGrid w:val="0"/>
            </w:pPr>
            <w:r>
              <w:t>Denominação</w:t>
            </w:r>
          </w:p>
          <w:p w14:paraId="28F69BD6" w14:textId="77777777" w:rsidR="00E81357" w:rsidRPr="00E81357" w:rsidRDefault="00E81357" w:rsidP="00B90274">
            <w:pPr>
              <w:spacing w:before="120"/>
              <w:rPr>
                <w:sz w:val="16"/>
                <w:szCs w:val="16"/>
              </w:rPr>
            </w:pPr>
            <w:r w:rsidRPr="00E81357">
              <w:rPr>
                <w:sz w:val="16"/>
                <w:szCs w:val="16"/>
              </w:rPr>
              <w:t xml:space="preserve">DIRETORIA DE EDUCAÇÃO A DISTÂNCIA </w:t>
            </w:r>
          </w:p>
        </w:tc>
        <w:tc>
          <w:tcPr>
            <w:tcW w:w="4691" w:type="dxa"/>
            <w:gridSpan w:val="6"/>
            <w:shd w:val="clear" w:color="auto" w:fill="FFFFFF"/>
          </w:tcPr>
          <w:p w14:paraId="17C526A7" w14:textId="77777777" w:rsidR="00E81357" w:rsidRDefault="00E81357" w:rsidP="00B90274">
            <w:pPr>
              <w:snapToGrid w:val="0"/>
            </w:pPr>
            <w:r>
              <w:t>Sigla</w:t>
            </w:r>
          </w:p>
          <w:p w14:paraId="01689A35" w14:textId="77777777" w:rsidR="00E81357" w:rsidRDefault="00E81357" w:rsidP="00B90274">
            <w:r>
              <w:t>DED/CAPES</w:t>
            </w:r>
          </w:p>
        </w:tc>
      </w:tr>
      <w:tr w:rsidR="006C6135" w14:paraId="23B65405" w14:textId="77777777" w:rsidTr="00AD2EFE">
        <w:trPr>
          <w:trHeight w:val="255"/>
        </w:trPr>
        <w:tc>
          <w:tcPr>
            <w:tcW w:w="11254" w:type="dxa"/>
            <w:gridSpan w:val="16"/>
            <w:shd w:val="clear" w:color="auto" w:fill="FFFFFF"/>
            <w:vAlign w:val="center"/>
          </w:tcPr>
          <w:p w14:paraId="3A4F7294" w14:textId="77777777" w:rsidR="006C6135" w:rsidRPr="005C1E8E" w:rsidRDefault="006C6135" w:rsidP="005C1E8E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Endereço </w:t>
            </w:r>
          </w:p>
          <w:p w14:paraId="14EB58B2" w14:textId="77777777" w:rsidR="006C6135" w:rsidRDefault="006C6135" w:rsidP="000F7143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5C1E8E">
              <w:rPr>
                <w:sz w:val="16"/>
                <w:szCs w:val="16"/>
              </w:rPr>
              <w:t>SBN Quadra 02 Bloco L Lote 6, 8º andar - CEP: 70040</w:t>
            </w:r>
            <w:r>
              <w:rPr>
                <w:sz w:val="16"/>
                <w:szCs w:val="16"/>
              </w:rPr>
              <w:t xml:space="preserve"> -</w:t>
            </w:r>
            <w:r w:rsidRPr="005C1E8E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, Brasília – DF </w:t>
            </w:r>
          </w:p>
        </w:tc>
      </w:tr>
    </w:tbl>
    <w:p w14:paraId="24C215DD" w14:textId="77777777" w:rsidR="00F408B3" w:rsidRDefault="00F408B3" w:rsidP="002A31C6">
      <w:pPr>
        <w:ind w:right="-1108"/>
      </w:pPr>
    </w:p>
    <w:p w14:paraId="44CD9527" w14:textId="77777777" w:rsidR="00076A18" w:rsidRDefault="00076A18" w:rsidP="002A31C6">
      <w:pPr>
        <w:ind w:right="-1108"/>
      </w:pPr>
    </w:p>
    <w:p w14:paraId="1DDFD927" w14:textId="77777777" w:rsidR="00076A18" w:rsidRDefault="00076A18" w:rsidP="002A31C6">
      <w:pPr>
        <w:ind w:right="-1108"/>
      </w:pPr>
    </w:p>
    <w:p w14:paraId="2F9A7ACC" w14:textId="77777777" w:rsidR="00886874" w:rsidRDefault="00886874" w:rsidP="002A31C6">
      <w:pPr>
        <w:ind w:right="-1108"/>
      </w:pPr>
    </w:p>
    <w:p w14:paraId="54659E7A" w14:textId="77777777" w:rsidR="00076A18" w:rsidRDefault="00076A18" w:rsidP="002A31C6">
      <w:pPr>
        <w:ind w:right="-1108"/>
      </w:pPr>
    </w:p>
    <w:p w14:paraId="597D9B44" w14:textId="77777777" w:rsidR="00076A18" w:rsidRDefault="00076A18" w:rsidP="002A31C6">
      <w:pPr>
        <w:ind w:right="-1108"/>
      </w:pPr>
    </w:p>
    <w:p w14:paraId="42BA5D97" w14:textId="77777777" w:rsidR="00076A18" w:rsidRDefault="00076A18" w:rsidP="002A31C6">
      <w:pPr>
        <w:ind w:right="-1108"/>
      </w:pPr>
    </w:p>
    <w:p w14:paraId="02A53430" w14:textId="77777777" w:rsidR="00E45B85" w:rsidRDefault="00E45B85" w:rsidP="002A31C6">
      <w:pPr>
        <w:ind w:right="-1108"/>
      </w:pPr>
    </w:p>
    <w:p w14:paraId="16CFD01C" w14:textId="77777777" w:rsidR="00E45B85" w:rsidRDefault="00E45B85" w:rsidP="002A31C6">
      <w:pPr>
        <w:ind w:right="-1108"/>
      </w:pPr>
    </w:p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7"/>
        <w:gridCol w:w="5627"/>
      </w:tblGrid>
      <w:tr w:rsidR="00076A18" w:rsidRPr="00E81357" w14:paraId="794BDB1B" w14:textId="77777777" w:rsidTr="00510EE1">
        <w:trPr>
          <w:trHeight w:val="270"/>
        </w:trPr>
        <w:tc>
          <w:tcPr>
            <w:tcW w:w="11254" w:type="dxa"/>
            <w:gridSpan w:val="2"/>
            <w:shd w:val="clear" w:color="auto" w:fill="F3F3F3"/>
            <w:vAlign w:val="center"/>
          </w:tcPr>
          <w:p w14:paraId="3D6F7E44" w14:textId="77777777" w:rsidR="00076A18" w:rsidRPr="00886874" w:rsidRDefault="00886874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886874">
              <w:rPr>
                <w:b/>
                <w:bCs/>
                <w:color w:val="000000"/>
                <w:sz w:val="20"/>
                <w:szCs w:val="20"/>
              </w:rPr>
              <w:t xml:space="preserve">Atribuições do Bolsista </w:t>
            </w:r>
          </w:p>
        </w:tc>
      </w:tr>
      <w:tr w:rsidR="002A59DA" w14:paraId="3F5E3E8C" w14:textId="77777777" w:rsidTr="00510EE1">
        <w:trPr>
          <w:trHeight w:val="255"/>
        </w:trPr>
        <w:tc>
          <w:tcPr>
            <w:tcW w:w="11254" w:type="dxa"/>
            <w:gridSpan w:val="2"/>
            <w:shd w:val="clear" w:color="auto" w:fill="FFFFFF"/>
          </w:tcPr>
          <w:p w14:paraId="6E2183EE" w14:textId="77777777" w:rsidR="00E04433" w:rsidRDefault="00E04433" w:rsidP="00F94498">
            <w:pPr>
              <w:ind w:left="720"/>
              <w:rPr>
                <w:sz w:val="20"/>
                <w:szCs w:val="20"/>
              </w:rPr>
            </w:pPr>
          </w:p>
          <w:p w14:paraId="16CF3BAC" w14:textId="77777777" w:rsidR="00E04433" w:rsidRDefault="00E04433" w:rsidP="00E0443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Mediar a comunicação de conteúdos entre o professor e o</w:t>
            </w:r>
            <w:r w:rsidR="00EF1B8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cursistas;</w:t>
            </w:r>
          </w:p>
          <w:p w14:paraId="2730F2DA" w14:textId="77777777" w:rsidR="00E04433" w:rsidRDefault="00E04433" w:rsidP="00E0443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Acompanhar as atividades discentes, conforme o cronograma do curso;</w:t>
            </w:r>
          </w:p>
          <w:p w14:paraId="1BE165F8" w14:textId="77777777" w:rsidR="00E04433" w:rsidRDefault="00E04433" w:rsidP="00E0443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Apoiar o professor da disciplina no desenvolvimento das atividades docentes;</w:t>
            </w:r>
          </w:p>
          <w:p w14:paraId="3111AD97" w14:textId="77777777" w:rsidR="00E04433" w:rsidRDefault="00E04433" w:rsidP="00E0443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Estabelecer contato permanente com os alunos e mediar as atividades discentes;</w:t>
            </w:r>
          </w:p>
          <w:p w14:paraId="0E3D532C" w14:textId="77777777" w:rsidR="00E04433" w:rsidRDefault="00E04433" w:rsidP="00E0443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Colaborar com a coordenação do curso na avaliação dos estudantes;</w:t>
            </w:r>
          </w:p>
          <w:p w14:paraId="61AC863D" w14:textId="77777777" w:rsidR="00E04433" w:rsidRDefault="00E04433" w:rsidP="00E0443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Participar das atividades de capacitação e atualização promovidas pela Instituição de Ensino;</w:t>
            </w:r>
          </w:p>
          <w:p w14:paraId="32A6C866" w14:textId="77777777" w:rsidR="00E04433" w:rsidRDefault="00E04433" w:rsidP="00E0443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Elaborar relatórios mensais de acompanhamento dos alunos e encaminhar </w:t>
            </w:r>
            <w:r w:rsidR="00F94498">
              <w:rPr>
                <w:sz w:val="20"/>
                <w:szCs w:val="20"/>
              </w:rPr>
              <w:t>à coordenadoria de tutoria;</w:t>
            </w:r>
          </w:p>
          <w:p w14:paraId="4362BCA8" w14:textId="77777777" w:rsidR="00F94498" w:rsidRDefault="00F94498" w:rsidP="00E0443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Participar do processo de avaliação da disciplina sob orientação do professor responsável;</w:t>
            </w:r>
          </w:p>
          <w:p w14:paraId="3DEC5D70" w14:textId="77777777" w:rsidR="00F94498" w:rsidRDefault="00F94498" w:rsidP="00E0443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Manter regularidade de acesso ao Ambiente Virtual de Aprendizagem (AVA) e dar retorno às solicitações dos cursistas no prazo máximo de 24 horas;</w:t>
            </w:r>
          </w:p>
          <w:p w14:paraId="2FC95473" w14:textId="77777777" w:rsidR="00F94498" w:rsidRPr="00504F8F" w:rsidRDefault="00F94498" w:rsidP="00E0443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Apoiar operacionalmente a coordenação do curso nas atividades presenciais nos pólos, em especial na aplicação de avaliações.</w:t>
            </w:r>
          </w:p>
          <w:p w14:paraId="59B9938C" w14:textId="77777777" w:rsidR="00CD346F" w:rsidRPr="00504F8F" w:rsidRDefault="00CD346F" w:rsidP="00F94498">
            <w:pPr>
              <w:ind w:left="720"/>
              <w:rPr>
                <w:sz w:val="20"/>
                <w:szCs w:val="20"/>
              </w:rPr>
            </w:pPr>
          </w:p>
        </w:tc>
      </w:tr>
      <w:tr w:rsidR="00F94498" w:rsidRPr="00E81357" w14:paraId="10E54B44" w14:textId="77777777" w:rsidTr="00F94498">
        <w:trPr>
          <w:trHeight w:val="270"/>
        </w:trPr>
        <w:tc>
          <w:tcPr>
            <w:tcW w:w="11254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1D924ECA" w14:textId="77777777" w:rsidR="00F94498" w:rsidRPr="005D4429" w:rsidRDefault="00F94498" w:rsidP="000400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Dos </w:t>
            </w:r>
            <w:r w:rsidRPr="005D4429">
              <w:rPr>
                <w:b/>
                <w:bCs/>
                <w:color w:val="000000"/>
                <w:sz w:val="20"/>
                <w:szCs w:val="20"/>
              </w:rPr>
              <w:t>materiais</w:t>
            </w:r>
          </w:p>
        </w:tc>
      </w:tr>
      <w:tr w:rsidR="00F94498" w:rsidRPr="00E81357" w14:paraId="27AB7E4F" w14:textId="77777777" w:rsidTr="00F94498">
        <w:trPr>
          <w:trHeight w:val="270"/>
        </w:trPr>
        <w:tc>
          <w:tcPr>
            <w:tcW w:w="11254" w:type="dxa"/>
            <w:gridSpan w:val="2"/>
            <w:shd w:val="clear" w:color="auto" w:fill="auto"/>
            <w:vAlign w:val="center"/>
          </w:tcPr>
          <w:p w14:paraId="478525CD" w14:textId="77777777" w:rsidR="00EF1B89" w:rsidRDefault="00EF1B89" w:rsidP="00EF1B89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4323EE">
              <w:rPr>
                <w:sz w:val="20"/>
                <w:szCs w:val="20"/>
              </w:rPr>
              <w:t>Com relação aos materiais, por mim elaborados, exclusivamente ou em coautoria, em atividades exercidas em decorrência da percepção de parcelas desta bolsa:</w:t>
            </w:r>
          </w:p>
          <w:p w14:paraId="5A0808DB" w14:textId="77777777" w:rsidR="00EF1B89" w:rsidRPr="00F6056F" w:rsidRDefault="00EF1B89" w:rsidP="00EF1B89">
            <w:pPr>
              <w:tabs>
                <w:tab w:val="left" w:pos="720"/>
              </w:tabs>
              <w:rPr>
                <w:sz w:val="6"/>
                <w:szCs w:val="6"/>
              </w:rPr>
            </w:pPr>
          </w:p>
          <w:p w14:paraId="01489C2B" w14:textId="77777777" w:rsidR="00EF1B89" w:rsidRDefault="00EF1B89" w:rsidP="00EF1B89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4323EE">
              <w:rPr>
                <w:sz w:val="20"/>
                <w:szCs w:val="20"/>
              </w:rPr>
              <w:t xml:space="preserve">Autorizo, sem qualquer restrição, o livre licenciamento do material pela Instituição de Ensino ou pela CAPES, por meio da Licença Creative Commons, </w:t>
            </w:r>
            <w:r>
              <w:rPr>
                <w:sz w:val="20"/>
                <w:szCs w:val="20"/>
              </w:rPr>
              <w:t>ou similar</w:t>
            </w:r>
            <w:r w:rsidRPr="004323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na modalidade abaixo por mim selecionada, ou de licença equivalente</w:t>
            </w:r>
            <w:r w:rsidRPr="004323EE">
              <w:rPr>
                <w:sz w:val="20"/>
                <w:szCs w:val="20"/>
              </w:rPr>
              <w:t>, o que permitirá</w:t>
            </w:r>
            <w:r>
              <w:rPr>
                <w:sz w:val="20"/>
                <w:szCs w:val="20"/>
              </w:rPr>
              <w:t xml:space="preserve"> as respectivas ações abaixo relacionadas</w:t>
            </w:r>
            <w:r w:rsidRPr="004323EE">
              <w:rPr>
                <w:sz w:val="20"/>
                <w:szCs w:val="20"/>
              </w:rPr>
              <w:t>, desde que atribuam o devido crédito pela criação original</w:t>
            </w:r>
            <w:r>
              <w:rPr>
                <w:sz w:val="20"/>
                <w:szCs w:val="20"/>
              </w:rPr>
              <w:t xml:space="preserve">, </w:t>
            </w:r>
            <w:r w:rsidRPr="004323EE">
              <w:rPr>
                <w:sz w:val="20"/>
                <w:szCs w:val="20"/>
              </w:rPr>
              <w:t>em conformidade com as orientações da DED/Capes em vigor. Devidamente licenciado, o material será disponibilizado em repositório institucional aberto da Instituição de Ensino ou outro a ser indicado pela Capes.</w:t>
            </w:r>
          </w:p>
          <w:p w14:paraId="599BD298" w14:textId="77777777" w:rsidR="00EF1B89" w:rsidRPr="00F6056F" w:rsidRDefault="00EF1B89" w:rsidP="00EF1B89">
            <w:pPr>
              <w:tabs>
                <w:tab w:val="left" w:pos="720"/>
              </w:tabs>
              <w:rPr>
                <w:b/>
                <w:bCs/>
                <w:sz w:val="6"/>
                <w:szCs w:val="6"/>
              </w:rPr>
            </w:pPr>
          </w:p>
          <w:p w14:paraId="49EAFB2B" w14:textId="77777777" w:rsidR="00EF1B89" w:rsidRPr="004043CD" w:rsidRDefault="00EF1B89" w:rsidP="00EF1B89">
            <w:pPr>
              <w:tabs>
                <w:tab w:val="left" w:pos="720"/>
              </w:tabs>
              <w:rPr>
                <w:b/>
                <w:bCs/>
                <w:sz w:val="20"/>
                <w:szCs w:val="20"/>
              </w:rPr>
            </w:pPr>
            <w:r w:rsidRPr="004043CD">
              <w:rPr>
                <w:b/>
                <w:bCs/>
                <w:sz w:val="20"/>
                <w:szCs w:val="20"/>
              </w:rPr>
              <w:t>Uma das opções abaixo deverá ser assinalada de acordo com a licença selecionada:</w:t>
            </w:r>
          </w:p>
          <w:p w14:paraId="56B27FC7" w14:textId="77777777" w:rsidR="00EF1B89" w:rsidRPr="00C43FFE" w:rsidRDefault="00EF1B89" w:rsidP="00EF1B89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C43FFE">
              <w:rPr>
                <w:sz w:val="20"/>
                <w:szCs w:val="20"/>
              </w:rPr>
              <w:t xml:space="preserve">(a) ( </w:t>
            </w:r>
            <w:r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>) CC-BY-SA: esta licença permite que outros remixem, adaptem e criem a partir do seu trabalho, mesmo para fins</w:t>
            </w:r>
            <w:r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>comerciais, desde que lhe atribuam o devido crédito e que licenciem as novas criações sob termos idênticos.</w:t>
            </w:r>
          </w:p>
          <w:p w14:paraId="18DCE95C" w14:textId="77777777" w:rsidR="00EF1B89" w:rsidRPr="00C43FFE" w:rsidRDefault="00EF1B89" w:rsidP="00EF1B89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C43FFE">
              <w:rPr>
                <w:sz w:val="20"/>
                <w:szCs w:val="20"/>
              </w:rPr>
              <w:t xml:space="preserve">(b) ( </w:t>
            </w:r>
            <w:r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>) CC-BY: esta licença permite que outros distribuam, remixem, adaptem e criem a partir do seu trabalho, mesmo para</w:t>
            </w:r>
            <w:r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>fins comerciais, desde que lhe atribuam o devido crédito pela criação original.</w:t>
            </w:r>
          </w:p>
          <w:p w14:paraId="6DF12FC2" w14:textId="77777777" w:rsidR="00EF1B89" w:rsidRPr="00C43FFE" w:rsidRDefault="00EF1B89" w:rsidP="00EF1B89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C43FFE">
              <w:rPr>
                <w:sz w:val="20"/>
                <w:szCs w:val="20"/>
              </w:rPr>
              <w:t xml:space="preserve">(c) ( </w:t>
            </w:r>
            <w:r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>) CC-BY-NC-SA: esta licença permite que outros remixem, adaptem e criem a partir do seu trabalho para fins não</w:t>
            </w:r>
            <w:r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>comerciais, desde que atribuam o devido crédito e que licenciem as novas criações sob termos idênticos.</w:t>
            </w:r>
          </w:p>
          <w:p w14:paraId="58C20E4D" w14:textId="77777777" w:rsidR="00F94498" w:rsidRDefault="00EF1B89" w:rsidP="00EF1B89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C43FFE">
              <w:rPr>
                <w:sz w:val="20"/>
                <w:szCs w:val="20"/>
              </w:rPr>
              <w:t>(d) (</w:t>
            </w:r>
            <w:r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 xml:space="preserve"> ) CC-BY-NC: esta licença permite que outros remixem, adaptem e criem a partir do seu trabalho para fins não</w:t>
            </w:r>
            <w:r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>comerciais, e embora os novos trabalhos tenham de lhe atribuir o devido crédito e não possam ser usados para fins</w:t>
            </w:r>
            <w:r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>comerciais, os usuários não têm de licenciar esses trabalhos derivados sob os mesmos termos.</w:t>
            </w:r>
          </w:p>
        </w:tc>
      </w:tr>
      <w:tr w:rsidR="00F94498" w:rsidRPr="00E81357" w14:paraId="5F1692A0" w14:textId="77777777" w:rsidTr="00510EE1">
        <w:trPr>
          <w:trHeight w:val="270"/>
        </w:trPr>
        <w:tc>
          <w:tcPr>
            <w:tcW w:w="11254" w:type="dxa"/>
            <w:gridSpan w:val="2"/>
            <w:shd w:val="clear" w:color="auto" w:fill="F3F3F3"/>
            <w:vAlign w:val="center"/>
          </w:tcPr>
          <w:p w14:paraId="79196A79" w14:textId="77777777" w:rsidR="00F94498" w:rsidRPr="00886874" w:rsidRDefault="00F94498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Declaração</w:t>
            </w:r>
            <w:r w:rsidRPr="008868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94498" w14:paraId="43C454DA" w14:textId="77777777" w:rsidTr="00510EE1">
        <w:trPr>
          <w:trHeight w:val="255"/>
        </w:trPr>
        <w:tc>
          <w:tcPr>
            <w:tcW w:w="11254" w:type="dxa"/>
            <w:gridSpan w:val="2"/>
            <w:shd w:val="clear" w:color="auto" w:fill="FFFFFF"/>
          </w:tcPr>
          <w:p w14:paraId="0003E8E8" w14:textId="77777777" w:rsidR="00F94498" w:rsidRDefault="00F94498" w:rsidP="00D024D3">
            <w:pPr>
              <w:rPr>
                <w:sz w:val="20"/>
                <w:szCs w:val="20"/>
              </w:rPr>
            </w:pPr>
            <w:r w:rsidRPr="0048022C">
              <w:rPr>
                <w:sz w:val="20"/>
                <w:szCs w:val="20"/>
              </w:rPr>
              <w:t xml:space="preserve">Declaro ter ciência dos direitos e das obrigações inerentes à qualidade de bolsista na função de </w:t>
            </w:r>
            <w:r w:rsidR="003375D7">
              <w:rPr>
                <w:sz w:val="20"/>
                <w:szCs w:val="20"/>
              </w:rPr>
              <w:t>TUTOR</w:t>
            </w:r>
            <w:r>
              <w:rPr>
                <w:sz w:val="20"/>
                <w:szCs w:val="20"/>
              </w:rPr>
              <w:t xml:space="preserve"> </w:t>
            </w:r>
            <w:r w:rsidRPr="0048022C">
              <w:rPr>
                <w:sz w:val="20"/>
                <w:szCs w:val="20"/>
              </w:rPr>
              <w:t>e nesse sentido, COMPROMETO-ME a respeitar as cláusulas descritas nas atribuições do bolsista deste Termo de Compromisso.</w:t>
            </w:r>
            <w:r>
              <w:rPr>
                <w:sz w:val="20"/>
                <w:szCs w:val="20"/>
              </w:rPr>
              <w:t xml:space="preserve"> </w:t>
            </w:r>
            <w:r w:rsidRPr="00B2180C">
              <w:rPr>
                <w:sz w:val="20"/>
                <w:szCs w:val="20"/>
              </w:rPr>
              <w:t>Declaro, ainda, sob as penas da lei, que as informações prestadas são a expressão da verdade e que preencho plenamente os requisitos expressos na</w:t>
            </w:r>
            <w:r w:rsidR="00130C19">
              <w:rPr>
                <w:sz w:val="20"/>
                <w:szCs w:val="20"/>
              </w:rPr>
              <w:t xml:space="preserve"> Portaria Capes </w:t>
            </w:r>
            <w:r w:rsidR="00120E29">
              <w:rPr>
                <w:sz w:val="20"/>
                <w:szCs w:val="20"/>
              </w:rPr>
              <w:t>n.º 183</w:t>
            </w:r>
            <w:r w:rsidR="00130C19">
              <w:rPr>
                <w:sz w:val="20"/>
                <w:szCs w:val="20"/>
              </w:rPr>
              <w:t>/2016</w:t>
            </w:r>
            <w:r>
              <w:rPr>
                <w:sz w:val="20"/>
                <w:szCs w:val="20"/>
              </w:rPr>
              <w:t>.</w:t>
            </w:r>
          </w:p>
          <w:p w14:paraId="310ACB86" w14:textId="77777777" w:rsidR="00F94498" w:rsidRDefault="00F94498" w:rsidP="004E79DA"/>
          <w:p w14:paraId="062E92D9" w14:textId="77777777" w:rsidR="00F94498" w:rsidRDefault="00F94498" w:rsidP="004E79DA">
            <w:r w:rsidRPr="00B2180C">
              <w:rPr>
                <w:sz w:val="20"/>
                <w:szCs w:val="20"/>
              </w:rPr>
              <w:t>Estou ciente, também, que a inobservância dos requisitos citados acima implicará(ão) no cancelamento da(s) bolsa(s), com a restituição integral e imediata dos recursos, de acordo com as regras prevista</w:t>
            </w:r>
            <w:r>
              <w:rPr>
                <w:sz w:val="20"/>
                <w:szCs w:val="20"/>
              </w:rPr>
              <w:t>s</w:t>
            </w:r>
            <w:r w:rsidRPr="00B218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que o não cumprimento dos dispositivos legais acarretará na suspensão, por cinco anos, do bolsista para recebimento de bolsas no âmbito da CAPES.</w:t>
            </w:r>
          </w:p>
        </w:tc>
      </w:tr>
      <w:tr w:rsidR="00F94498" w14:paraId="48335964" w14:textId="77777777" w:rsidTr="00510EE1">
        <w:trPr>
          <w:trHeight w:val="255"/>
        </w:trPr>
        <w:tc>
          <w:tcPr>
            <w:tcW w:w="11254" w:type="dxa"/>
            <w:gridSpan w:val="2"/>
            <w:shd w:val="clear" w:color="auto" w:fill="FFFFFF"/>
          </w:tcPr>
          <w:p w14:paraId="5DF8125D" w14:textId="77777777" w:rsidR="003375D7" w:rsidRPr="00B211F4" w:rsidRDefault="003375D7" w:rsidP="003375D7">
            <w:pPr>
              <w:rPr>
                <w:b/>
                <w:bCs/>
                <w:sz w:val="20"/>
                <w:szCs w:val="20"/>
              </w:rPr>
            </w:pPr>
            <w:r w:rsidRPr="00B211F4">
              <w:rPr>
                <w:b/>
                <w:bCs/>
                <w:sz w:val="20"/>
                <w:szCs w:val="20"/>
              </w:rPr>
              <w:t>Local:</w:t>
            </w:r>
          </w:p>
          <w:p w14:paraId="10E54FCE" w14:textId="77777777" w:rsidR="00F94498" w:rsidRPr="0048022C" w:rsidRDefault="00F94498" w:rsidP="00D024D3">
            <w:pPr>
              <w:rPr>
                <w:sz w:val="20"/>
                <w:szCs w:val="20"/>
              </w:rPr>
            </w:pPr>
          </w:p>
        </w:tc>
      </w:tr>
      <w:tr w:rsidR="003375D7" w14:paraId="7ED5EE77" w14:textId="77777777" w:rsidTr="004A4251">
        <w:trPr>
          <w:trHeight w:val="255"/>
        </w:trPr>
        <w:tc>
          <w:tcPr>
            <w:tcW w:w="5627" w:type="dxa"/>
            <w:shd w:val="clear" w:color="auto" w:fill="FFFFFF"/>
          </w:tcPr>
          <w:p w14:paraId="74F93D12" w14:textId="77777777" w:rsidR="003375D7" w:rsidRDefault="003375D7" w:rsidP="00D024D3">
            <w:pPr>
              <w:rPr>
                <w:sz w:val="20"/>
                <w:szCs w:val="20"/>
              </w:rPr>
            </w:pPr>
          </w:p>
          <w:p w14:paraId="18A8E363" w14:textId="77777777" w:rsidR="003375D7" w:rsidRDefault="003375D7" w:rsidP="00D024D3">
            <w:pPr>
              <w:rPr>
                <w:sz w:val="20"/>
                <w:szCs w:val="20"/>
              </w:rPr>
            </w:pPr>
          </w:p>
          <w:p w14:paraId="22280C95" w14:textId="77777777" w:rsidR="003375D7" w:rsidRDefault="003375D7" w:rsidP="00D024D3">
            <w:pPr>
              <w:rPr>
                <w:sz w:val="20"/>
                <w:szCs w:val="20"/>
              </w:rPr>
            </w:pPr>
          </w:p>
          <w:p w14:paraId="75776BC5" w14:textId="77777777" w:rsidR="003375D7" w:rsidRDefault="003375D7" w:rsidP="00D024D3">
            <w:pPr>
              <w:rPr>
                <w:sz w:val="20"/>
                <w:szCs w:val="20"/>
              </w:rPr>
            </w:pPr>
          </w:p>
          <w:p w14:paraId="016E54E3" w14:textId="77777777" w:rsidR="003375D7" w:rsidRDefault="003375D7" w:rsidP="00D024D3">
            <w:pPr>
              <w:rPr>
                <w:sz w:val="20"/>
                <w:szCs w:val="20"/>
              </w:rPr>
            </w:pPr>
          </w:p>
          <w:p w14:paraId="00BB46BC" w14:textId="77777777" w:rsidR="003375D7" w:rsidRDefault="003375D7" w:rsidP="00D024D3">
            <w:pPr>
              <w:rPr>
                <w:sz w:val="20"/>
                <w:szCs w:val="20"/>
              </w:rPr>
            </w:pPr>
          </w:p>
          <w:p w14:paraId="2B954B9A" w14:textId="77777777" w:rsidR="003375D7" w:rsidRDefault="003375D7" w:rsidP="00D024D3">
            <w:pPr>
              <w:rPr>
                <w:sz w:val="20"/>
                <w:szCs w:val="20"/>
              </w:rPr>
            </w:pPr>
          </w:p>
          <w:p w14:paraId="198225DB" w14:textId="77777777" w:rsidR="003375D7" w:rsidRDefault="003375D7" w:rsidP="00D024D3">
            <w:pPr>
              <w:rPr>
                <w:sz w:val="20"/>
                <w:szCs w:val="20"/>
              </w:rPr>
            </w:pPr>
          </w:p>
          <w:p w14:paraId="30F2F1A7" w14:textId="77777777" w:rsidR="003375D7" w:rsidRDefault="003375D7" w:rsidP="00D024D3">
            <w:pPr>
              <w:rPr>
                <w:sz w:val="20"/>
                <w:szCs w:val="20"/>
              </w:rPr>
            </w:pPr>
          </w:p>
          <w:p w14:paraId="732D6081" w14:textId="77777777" w:rsidR="003375D7" w:rsidRDefault="003375D7" w:rsidP="00D024D3">
            <w:pPr>
              <w:rPr>
                <w:sz w:val="20"/>
                <w:szCs w:val="20"/>
              </w:rPr>
            </w:pPr>
          </w:p>
          <w:p w14:paraId="2EDC2C56" w14:textId="77777777" w:rsidR="003375D7" w:rsidRDefault="003375D7" w:rsidP="00D024D3">
            <w:pPr>
              <w:rPr>
                <w:sz w:val="20"/>
                <w:szCs w:val="20"/>
              </w:rPr>
            </w:pPr>
          </w:p>
          <w:p w14:paraId="4F9DBE07" w14:textId="77777777" w:rsidR="003375D7" w:rsidRDefault="003375D7" w:rsidP="00D024D3">
            <w:pPr>
              <w:rPr>
                <w:sz w:val="20"/>
                <w:szCs w:val="20"/>
              </w:rPr>
            </w:pPr>
          </w:p>
          <w:p w14:paraId="718FE3C3" w14:textId="77777777" w:rsidR="003375D7" w:rsidRPr="0048022C" w:rsidRDefault="003375D7" w:rsidP="00D024D3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shd w:val="clear" w:color="auto" w:fill="FFFFFF"/>
          </w:tcPr>
          <w:p w14:paraId="3821AC26" w14:textId="77777777" w:rsidR="003375D7" w:rsidRPr="0048022C" w:rsidRDefault="003375D7" w:rsidP="00D024D3">
            <w:pPr>
              <w:rPr>
                <w:sz w:val="20"/>
                <w:szCs w:val="20"/>
              </w:rPr>
            </w:pPr>
          </w:p>
        </w:tc>
      </w:tr>
      <w:tr w:rsidR="003375D7" w14:paraId="3B2FC583" w14:textId="77777777" w:rsidTr="004A4251">
        <w:trPr>
          <w:trHeight w:val="255"/>
        </w:trPr>
        <w:tc>
          <w:tcPr>
            <w:tcW w:w="5627" w:type="dxa"/>
            <w:shd w:val="clear" w:color="auto" w:fill="FFFFFF"/>
          </w:tcPr>
          <w:p w14:paraId="702A4210" w14:textId="77777777" w:rsidR="003375D7" w:rsidRPr="0048022C" w:rsidRDefault="003375D7" w:rsidP="003375D7">
            <w:pPr>
              <w:jc w:val="center"/>
              <w:rPr>
                <w:sz w:val="20"/>
                <w:szCs w:val="20"/>
              </w:rPr>
            </w:pPr>
            <w:r w:rsidRPr="00B211F4">
              <w:rPr>
                <w:b/>
                <w:bCs/>
              </w:rPr>
              <w:t>Assinatura do Bolsista</w:t>
            </w:r>
          </w:p>
        </w:tc>
        <w:tc>
          <w:tcPr>
            <w:tcW w:w="5627" w:type="dxa"/>
            <w:shd w:val="clear" w:color="auto" w:fill="FFFFFF"/>
          </w:tcPr>
          <w:p w14:paraId="20356350" w14:textId="77777777" w:rsidR="003375D7" w:rsidRPr="0048022C" w:rsidRDefault="003375D7" w:rsidP="003375D7">
            <w:pPr>
              <w:jc w:val="center"/>
              <w:rPr>
                <w:sz w:val="20"/>
                <w:szCs w:val="20"/>
              </w:rPr>
            </w:pPr>
            <w:r w:rsidRPr="00B211F4">
              <w:rPr>
                <w:b/>
                <w:bCs/>
              </w:rPr>
              <w:t>Assinatura do Coordenador UAB d</w:t>
            </w:r>
            <w:r w:rsidR="00F31388">
              <w:rPr>
                <w:b/>
                <w:bCs/>
              </w:rPr>
              <w:t>o IFMT</w:t>
            </w:r>
          </w:p>
        </w:tc>
      </w:tr>
    </w:tbl>
    <w:p w14:paraId="32B8F713" w14:textId="77777777" w:rsidR="005D32B4" w:rsidRDefault="005D32B4" w:rsidP="003375D7">
      <w:pPr>
        <w:ind w:right="-1108"/>
      </w:pPr>
    </w:p>
    <w:sectPr w:rsidR="005D32B4" w:rsidSect="00F94498">
      <w:headerReference w:type="even" r:id="rId7"/>
      <w:headerReference w:type="default" r:id="rId8"/>
      <w:pgSz w:w="11906" w:h="16838"/>
      <w:pgMar w:top="709" w:right="1701" w:bottom="142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70C3" w14:textId="77777777" w:rsidR="00BB46B5" w:rsidRDefault="00BB46B5">
      <w:r>
        <w:separator/>
      </w:r>
    </w:p>
  </w:endnote>
  <w:endnote w:type="continuationSeparator" w:id="0">
    <w:p w14:paraId="0E9B672A" w14:textId="77777777" w:rsidR="00BB46B5" w:rsidRDefault="00BB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DDBF" w14:textId="77777777" w:rsidR="00BB46B5" w:rsidRDefault="00BB46B5">
      <w:r>
        <w:separator/>
      </w:r>
    </w:p>
  </w:footnote>
  <w:footnote w:type="continuationSeparator" w:id="0">
    <w:p w14:paraId="17754353" w14:textId="77777777" w:rsidR="00BB46B5" w:rsidRDefault="00BB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3175" w14:textId="77777777" w:rsidR="002241F8" w:rsidRDefault="0095128A">
    <w:pPr>
      <w:pStyle w:val="Cabealho"/>
      <w:spacing w:after="240"/>
      <w:jc w:val="center"/>
      <w:rPr>
        <w:noProof/>
        <w:color w:val="365F91"/>
        <w:lang w:eastAsia="zh-TW"/>
      </w:rPr>
    </w:pPr>
    <w:r>
      <w:rPr>
        <w:noProof/>
        <w:lang w:eastAsia="pt-BR"/>
      </w:rPr>
      <w:pict w14:anchorId="023DAC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89.2pt;margin-top:-18.85pt;width:95.6pt;height:51.3pt;z-index:-1">
          <v:imagedata r:id="rId1" o:title=""/>
        </v:shape>
      </w:pict>
    </w:r>
    <w:r w:rsidR="002241F8">
      <w:rPr>
        <w:noProof/>
      </w:rPr>
      <w:pict w14:anchorId="13066C05">
        <v:shape id="_x0000_s1026" type="#_x0000_t75" style="position:absolute;left:0;text-align:left;margin-left:-18pt;margin-top:-26.95pt;width:80.4pt;height:60.6pt;z-index:1" fillcolor="window">
          <v:imagedata r:id="rId2" o:title="documentosimagens"/>
          <w10:wrap type="square"/>
        </v:shape>
      </w:pict>
    </w:r>
    <w:r w:rsidR="002241F8">
      <w:rPr>
        <w:noProof/>
        <w:color w:val="365F91"/>
        <w:lang w:eastAsia="zh-TW"/>
      </w:rPr>
      <w:t xml:space="preserve">FORMULÁRIO DE CADASTRAMENTO DE BOLSISTAS DA </w:t>
    </w:r>
    <w:r w:rsidR="002241F8">
      <w:rPr>
        <w:noProof/>
        <w:color w:val="365F91"/>
        <w:lang w:eastAsia="zh-TW"/>
      </w:rPr>
      <w:br/>
      <w:t>UNIVERSIDADE ABERTA DO BRASIL</w:t>
    </w:r>
  </w:p>
  <w:p w14:paraId="6A2D0D53" w14:textId="77777777" w:rsidR="00E57222" w:rsidRDefault="00E57222" w:rsidP="00E57222">
    <w:pPr>
      <w:pStyle w:val="Cabealho"/>
      <w:spacing w:after="240"/>
      <w:jc w:val="center"/>
      <w:rPr>
        <w:color w:val="365F91"/>
      </w:rPr>
    </w:pPr>
    <w:r>
      <w:rPr>
        <w:noProof/>
        <w:color w:val="365F91"/>
        <w:lang w:eastAsia="zh-TW"/>
      </w:rPr>
      <w:t>ANEX</w:t>
    </w:r>
    <w:r w:rsidR="00D543E8">
      <w:rPr>
        <w:noProof/>
        <w:color w:val="365F91"/>
        <w:lang w:eastAsia="zh-TW"/>
      </w:rPr>
      <w:t>O VII PORTARIA CAPES Nº</w:t>
    </w:r>
    <w:r w:rsidR="00120E29">
      <w:rPr>
        <w:noProof/>
        <w:color w:val="365F91"/>
        <w:lang w:eastAsia="zh-TW"/>
      </w:rPr>
      <w:t xml:space="preserve"> 183</w:t>
    </w:r>
    <w:r w:rsidR="00D543E8">
      <w:rPr>
        <w:noProof/>
        <w:color w:val="365F91"/>
        <w:lang w:eastAsia="zh-TW"/>
      </w:rPr>
      <w:t>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1" w15:restartNumberingAfterBreak="0">
    <w:nsid w:val="0AA8039A"/>
    <w:multiLevelType w:val="hybridMultilevel"/>
    <w:tmpl w:val="5018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433508"/>
    <w:multiLevelType w:val="hybridMultilevel"/>
    <w:tmpl w:val="6CC8A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D4002"/>
    <w:multiLevelType w:val="hybridMultilevel"/>
    <w:tmpl w:val="A1B62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73DFC"/>
    <w:multiLevelType w:val="hybridMultilevel"/>
    <w:tmpl w:val="48A68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27B80"/>
    <w:multiLevelType w:val="hybridMultilevel"/>
    <w:tmpl w:val="7CEA9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E2153"/>
    <w:multiLevelType w:val="hybridMultilevel"/>
    <w:tmpl w:val="5DB415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0367470">
    <w:abstractNumId w:val="0"/>
  </w:num>
  <w:num w:numId="2" w16cid:durableId="1803228880">
    <w:abstractNumId w:val="1"/>
  </w:num>
  <w:num w:numId="3" w16cid:durableId="1861115091">
    <w:abstractNumId w:val="2"/>
  </w:num>
  <w:num w:numId="4" w16cid:durableId="1216117263">
    <w:abstractNumId w:val="3"/>
  </w:num>
  <w:num w:numId="5" w16cid:durableId="1919437898">
    <w:abstractNumId w:val="4"/>
  </w:num>
  <w:num w:numId="6" w16cid:durableId="1774520844">
    <w:abstractNumId w:val="5"/>
  </w:num>
  <w:num w:numId="7" w16cid:durableId="699430162">
    <w:abstractNumId w:val="6"/>
  </w:num>
  <w:num w:numId="8" w16cid:durableId="2132550737">
    <w:abstractNumId w:val="7"/>
  </w:num>
  <w:num w:numId="9" w16cid:durableId="1983122467">
    <w:abstractNumId w:val="8"/>
  </w:num>
  <w:num w:numId="10" w16cid:durableId="1327711830">
    <w:abstractNumId w:val="9"/>
  </w:num>
  <w:num w:numId="11" w16cid:durableId="109010490">
    <w:abstractNumId w:val="10"/>
  </w:num>
  <w:num w:numId="12" w16cid:durableId="281763796">
    <w:abstractNumId w:val="16"/>
  </w:num>
  <w:num w:numId="13" w16cid:durableId="281225939">
    <w:abstractNumId w:val="12"/>
  </w:num>
  <w:num w:numId="14" w16cid:durableId="479881480">
    <w:abstractNumId w:val="14"/>
  </w:num>
  <w:num w:numId="15" w16cid:durableId="842206148">
    <w:abstractNumId w:val="15"/>
  </w:num>
  <w:num w:numId="16" w16cid:durableId="504975414">
    <w:abstractNumId w:val="11"/>
  </w:num>
  <w:num w:numId="17" w16cid:durableId="16343631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8B3"/>
    <w:rsid w:val="00020DEC"/>
    <w:rsid w:val="00021651"/>
    <w:rsid w:val="000400D3"/>
    <w:rsid w:val="00061279"/>
    <w:rsid w:val="00064B3D"/>
    <w:rsid w:val="000742AF"/>
    <w:rsid w:val="00076A18"/>
    <w:rsid w:val="000B142E"/>
    <w:rsid w:val="000B64E9"/>
    <w:rsid w:val="000C46D1"/>
    <w:rsid w:val="000E073D"/>
    <w:rsid w:val="000F67D3"/>
    <w:rsid w:val="000F7143"/>
    <w:rsid w:val="0010285B"/>
    <w:rsid w:val="00120E29"/>
    <w:rsid w:val="00130C19"/>
    <w:rsid w:val="00133345"/>
    <w:rsid w:val="00151187"/>
    <w:rsid w:val="00161449"/>
    <w:rsid w:val="00165E60"/>
    <w:rsid w:val="001A25BD"/>
    <w:rsid w:val="001B3166"/>
    <w:rsid w:val="001D2AED"/>
    <w:rsid w:val="001E4ED3"/>
    <w:rsid w:val="002019A2"/>
    <w:rsid w:val="002241F8"/>
    <w:rsid w:val="0025672E"/>
    <w:rsid w:val="00270BAF"/>
    <w:rsid w:val="00280284"/>
    <w:rsid w:val="002846AE"/>
    <w:rsid w:val="002A31C6"/>
    <w:rsid w:val="002A59DA"/>
    <w:rsid w:val="002A60FE"/>
    <w:rsid w:val="002E1F8F"/>
    <w:rsid w:val="002E4FAB"/>
    <w:rsid w:val="002F458F"/>
    <w:rsid w:val="00306365"/>
    <w:rsid w:val="0030680B"/>
    <w:rsid w:val="00313FBA"/>
    <w:rsid w:val="00324D48"/>
    <w:rsid w:val="0033073D"/>
    <w:rsid w:val="003375D7"/>
    <w:rsid w:val="00340026"/>
    <w:rsid w:val="003412C2"/>
    <w:rsid w:val="00360291"/>
    <w:rsid w:val="00432571"/>
    <w:rsid w:val="004379F9"/>
    <w:rsid w:val="00442BB2"/>
    <w:rsid w:val="00466B16"/>
    <w:rsid w:val="00475EB8"/>
    <w:rsid w:val="0048022C"/>
    <w:rsid w:val="00483BCC"/>
    <w:rsid w:val="00490DD0"/>
    <w:rsid w:val="004A37C9"/>
    <w:rsid w:val="004A4251"/>
    <w:rsid w:val="004B2257"/>
    <w:rsid w:val="004E565A"/>
    <w:rsid w:val="004E79DA"/>
    <w:rsid w:val="00504F8F"/>
    <w:rsid w:val="00510EE1"/>
    <w:rsid w:val="00517C93"/>
    <w:rsid w:val="00573B7C"/>
    <w:rsid w:val="005825CC"/>
    <w:rsid w:val="005C04F6"/>
    <w:rsid w:val="005C1E8E"/>
    <w:rsid w:val="005D32B4"/>
    <w:rsid w:val="006630D7"/>
    <w:rsid w:val="00691E30"/>
    <w:rsid w:val="006C6135"/>
    <w:rsid w:val="006C65D2"/>
    <w:rsid w:val="006D0424"/>
    <w:rsid w:val="006D079F"/>
    <w:rsid w:val="006D1A9A"/>
    <w:rsid w:val="006E620F"/>
    <w:rsid w:val="0071220B"/>
    <w:rsid w:val="007405F4"/>
    <w:rsid w:val="00746809"/>
    <w:rsid w:val="00767B72"/>
    <w:rsid w:val="00780FCF"/>
    <w:rsid w:val="007E3FEB"/>
    <w:rsid w:val="007E76B6"/>
    <w:rsid w:val="007F4047"/>
    <w:rsid w:val="00835C49"/>
    <w:rsid w:val="00865F91"/>
    <w:rsid w:val="00874828"/>
    <w:rsid w:val="00876809"/>
    <w:rsid w:val="00877BD7"/>
    <w:rsid w:val="00886874"/>
    <w:rsid w:val="008A6182"/>
    <w:rsid w:val="008D12BA"/>
    <w:rsid w:val="008E69BB"/>
    <w:rsid w:val="008F3BD1"/>
    <w:rsid w:val="0090486B"/>
    <w:rsid w:val="00913EA3"/>
    <w:rsid w:val="009432BA"/>
    <w:rsid w:val="0095128A"/>
    <w:rsid w:val="00986B01"/>
    <w:rsid w:val="009950B7"/>
    <w:rsid w:val="009977B9"/>
    <w:rsid w:val="009B37E2"/>
    <w:rsid w:val="009F4E26"/>
    <w:rsid w:val="00A01670"/>
    <w:rsid w:val="00A40062"/>
    <w:rsid w:val="00A51AA1"/>
    <w:rsid w:val="00A8712D"/>
    <w:rsid w:val="00AD2EFE"/>
    <w:rsid w:val="00AD5158"/>
    <w:rsid w:val="00AF6433"/>
    <w:rsid w:val="00B01945"/>
    <w:rsid w:val="00B11EAA"/>
    <w:rsid w:val="00B55816"/>
    <w:rsid w:val="00B75117"/>
    <w:rsid w:val="00B90274"/>
    <w:rsid w:val="00BA426A"/>
    <w:rsid w:val="00BB169D"/>
    <w:rsid w:val="00BB46B5"/>
    <w:rsid w:val="00BE0758"/>
    <w:rsid w:val="00C1121E"/>
    <w:rsid w:val="00C154BA"/>
    <w:rsid w:val="00C47420"/>
    <w:rsid w:val="00C7268A"/>
    <w:rsid w:val="00CA273C"/>
    <w:rsid w:val="00CD346F"/>
    <w:rsid w:val="00D024D3"/>
    <w:rsid w:val="00D240F2"/>
    <w:rsid w:val="00D543E8"/>
    <w:rsid w:val="00DA4D0A"/>
    <w:rsid w:val="00DD455D"/>
    <w:rsid w:val="00DE4E53"/>
    <w:rsid w:val="00E04433"/>
    <w:rsid w:val="00E1791D"/>
    <w:rsid w:val="00E302BD"/>
    <w:rsid w:val="00E37A3B"/>
    <w:rsid w:val="00E45B85"/>
    <w:rsid w:val="00E50642"/>
    <w:rsid w:val="00E57222"/>
    <w:rsid w:val="00E81357"/>
    <w:rsid w:val="00EC7B70"/>
    <w:rsid w:val="00ED582A"/>
    <w:rsid w:val="00EF1B89"/>
    <w:rsid w:val="00EF2909"/>
    <w:rsid w:val="00F31388"/>
    <w:rsid w:val="00F408B3"/>
    <w:rsid w:val="00F57B38"/>
    <w:rsid w:val="00F94498"/>
    <w:rsid w:val="00F97F4B"/>
    <w:rsid w:val="00FD1131"/>
    <w:rsid w:val="00FE0F4D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29F78B8"/>
  <w15:chartTrackingRefBased/>
  <w15:docId w15:val="{1764EC25-845B-49FF-B8C0-CB8723CD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08B3"/>
    <w:pPr>
      <w:suppressAutoHyphens/>
      <w:autoSpaceDE w:val="0"/>
      <w:jc w:val="both"/>
    </w:pPr>
    <w:rPr>
      <w:rFonts w:ascii="Arial" w:hAnsi="Arial" w:cs="Arial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F408B3"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Nmerodepgina">
    <w:name w:val="page number"/>
    <w:basedOn w:val="Fontepargpadro"/>
    <w:semiHidden/>
    <w:rsid w:val="00F408B3"/>
  </w:style>
  <w:style w:type="paragraph" w:styleId="Corpodetexto">
    <w:name w:val="Body Text"/>
    <w:basedOn w:val="Normal"/>
    <w:semiHidden/>
    <w:rsid w:val="00F408B3"/>
  </w:style>
  <w:style w:type="paragraph" w:styleId="Cabealho">
    <w:name w:val="header"/>
    <w:basedOn w:val="Normal"/>
    <w:link w:val="CabealhoChar"/>
    <w:semiHidden/>
    <w:rsid w:val="00F408B3"/>
  </w:style>
  <w:style w:type="paragraph" w:styleId="Rodap">
    <w:name w:val="footer"/>
    <w:basedOn w:val="Normal"/>
    <w:semiHidden/>
    <w:rsid w:val="00F408B3"/>
  </w:style>
  <w:style w:type="paragraph" w:styleId="Recuodecorpodetexto">
    <w:name w:val="Body Text Indent"/>
    <w:basedOn w:val="Normal"/>
    <w:semiHidden/>
    <w:rsid w:val="00F408B3"/>
    <w:pPr>
      <w:spacing w:after="120"/>
      <w:ind w:left="567"/>
    </w:pPr>
  </w:style>
  <w:style w:type="paragraph" w:customStyle="1" w:styleId="t1">
    <w:name w:val="t1"/>
    <w:basedOn w:val="Normal"/>
    <w:rsid w:val="00F408B3"/>
    <w:pPr>
      <w:keepNext/>
      <w:shd w:val="clear" w:color="auto" w:fill="E5E5E5"/>
      <w:spacing w:after="240"/>
    </w:pPr>
    <w:rPr>
      <w:sz w:val="28"/>
    </w:rPr>
  </w:style>
  <w:style w:type="paragraph" w:styleId="PargrafodaLista">
    <w:name w:val="List Paragraph"/>
    <w:basedOn w:val="Normal"/>
    <w:qFormat/>
    <w:rsid w:val="00F408B3"/>
    <w:pPr>
      <w:ind w:left="720"/>
    </w:pPr>
  </w:style>
  <w:style w:type="character" w:customStyle="1" w:styleId="CabealhoChar">
    <w:name w:val="Cabeçalho Char"/>
    <w:link w:val="Cabealho"/>
    <w:semiHidden/>
    <w:rsid w:val="00E57222"/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capes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andrem</dc:creator>
  <cp:keywords/>
  <cp:lastModifiedBy>Douglas Vilela -Faculdade de Tecnologia SENAI Mato Grosso (FATEC SENAI MT)</cp:lastModifiedBy>
  <cp:revision>2</cp:revision>
  <cp:lastPrinted>2010-05-18T20:04:00Z</cp:lastPrinted>
  <dcterms:created xsi:type="dcterms:W3CDTF">2022-11-23T15:24:00Z</dcterms:created>
  <dcterms:modified xsi:type="dcterms:W3CDTF">2022-11-23T15:24:00Z</dcterms:modified>
</cp:coreProperties>
</file>