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405"/>
        <w:gridCol w:w="141"/>
        <w:gridCol w:w="384"/>
        <w:gridCol w:w="1019"/>
        <w:gridCol w:w="137"/>
        <w:gridCol w:w="140"/>
        <w:gridCol w:w="1100"/>
        <w:gridCol w:w="291"/>
        <w:gridCol w:w="258"/>
        <w:gridCol w:w="709"/>
        <w:gridCol w:w="555"/>
        <w:gridCol w:w="447"/>
        <w:gridCol w:w="1104"/>
        <w:gridCol w:w="138"/>
        <w:gridCol w:w="273"/>
        <w:gridCol w:w="2081"/>
      </w:tblGrid>
      <w:tr w:rsidR="00A40062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Texto1"/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2A58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B0131B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0131B"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B0131B">
              <w:rPr>
                <w:b/>
                <w:bCs/>
                <w:color w:val="000000"/>
                <w:sz w:val="16"/>
                <w:szCs w:val="16"/>
              </w:rPr>
              <w:t xml:space="preserve">UFMT - </w:t>
            </w:r>
            <w:r w:rsidR="00B0131B">
              <w:rPr>
                <w:b/>
                <w:bCs/>
                <w:noProof/>
                <w:color w:val="000000"/>
                <w:sz w:val="16"/>
                <w:szCs w:val="16"/>
              </w:rPr>
              <w:t>UNIVERSIDADE FEDERAL DE MATO GROSSO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40733B" w:rsidRPr="002F458F" w:rsidRDefault="00B82551" w:rsidP="004D0385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ASSISTENTE </w:t>
            </w:r>
            <w:r w:rsidR="004D0385">
              <w:rPr>
                <w:b/>
                <w:color w:val="000000"/>
              </w:rPr>
              <w:t>À</w:t>
            </w:r>
            <w:r>
              <w:rPr>
                <w:b/>
                <w:color w:val="000000"/>
              </w:rPr>
              <w:t xml:space="preserve"> DOCÊNCIA</w:t>
            </w:r>
          </w:p>
        </w:tc>
      </w:tr>
      <w:tr w:rsidR="00A4006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6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CF7AC3">
              <w:rPr>
                <w:color w:val="000000"/>
                <w:sz w:val="16"/>
                <w:szCs w:val="16"/>
              </w:rPr>
            </w:r>
            <w:r w:rsidR="00CF7AC3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B4169A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B4169A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C54BE1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C54BE1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54BE1" w:rsidRDefault="00C54BE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54BE1" w:rsidRDefault="00C54BE1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6C6135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lastRenderedPageBreak/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0344EB" w:rsidRDefault="000344EB" w:rsidP="000344EB">
            <w:pPr>
              <w:ind w:left="720"/>
              <w:rPr>
                <w:sz w:val="20"/>
                <w:szCs w:val="20"/>
              </w:rPr>
            </w:pPr>
          </w:p>
          <w:p w:rsidR="00CD346F" w:rsidRDefault="00740427" w:rsidP="007404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Adequar conteúdos, materiais didáticos, mídias e bibliografia utilizados para o desenvolvimento do curso à linguagem da modalidade a distância;</w:t>
            </w:r>
          </w:p>
          <w:p w:rsidR="00740427" w:rsidRDefault="00740427" w:rsidP="007404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740427" w:rsidRDefault="00740427" w:rsidP="0040733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grupo de trabalho </w:t>
            </w:r>
            <w:r w:rsidR="0040733B">
              <w:rPr>
                <w:sz w:val="20"/>
                <w:szCs w:val="20"/>
              </w:rPr>
              <w:t>com foco na</w:t>
            </w:r>
            <w:r>
              <w:rPr>
                <w:sz w:val="20"/>
                <w:szCs w:val="20"/>
              </w:rPr>
              <w:t xml:space="preserve"> produção </w:t>
            </w:r>
            <w:r w:rsidR="0040733B">
              <w:rPr>
                <w:sz w:val="20"/>
                <w:szCs w:val="20"/>
              </w:rPr>
              <w:t>de materiais didáticos para a modalidade a distância;</w:t>
            </w:r>
          </w:p>
          <w:p w:rsidR="0040733B" w:rsidRDefault="0040733B" w:rsidP="0040733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33B">
              <w:rPr>
                <w:sz w:val="20"/>
                <w:szCs w:val="20"/>
              </w:rPr>
              <w:t>Planejar ser</w:t>
            </w:r>
            <w:r>
              <w:rPr>
                <w:sz w:val="20"/>
                <w:szCs w:val="20"/>
              </w:rPr>
              <w:t>viços de pré-impressão gráfica;</w:t>
            </w:r>
          </w:p>
          <w:p w:rsidR="0040733B" w:rsidRDefault="0040733B" w:rsidP="0040733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33B">
              <w:rPr>
                <w:sz w:val="20"/>
                <w:szCs w:val="20"/>
              </w:rPr>
              <w:t>Realizar programação visual gráfica e editorar</w:t>
            </w:r>
            <w:r>
              <w:rPr>
                <w:sz w:val="20"/>
                <w:szCs w:val="20"/>
              </w:rPr>
              <w:t xml:space="preserve"> </w:t>
            </w:r>
            <w:r w:rsidRPr="0040733B">
              <w:rPr>
                <w:sz w:val="20"/>
                <w:szCs w:val="20"/>
              </w:rPr>
              <w:t>textos e imagens</w:t>
            </w:r>
            <w:r>
              <w:rPr>
                <w:sz w:val="20"/>
                <w:szCs w:val="20"/>
              </w:rPr>
              <w:t>;</w:t>
            </w:r>
          </w:p>
          <w:p w:rsidR="0040733B" w:rsidRDefault="0040733B" w:rsidP="0040733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33B">
              <w:rPr>
                <w:sz w:val="20"/>
                <w:szCs w:val="20"/>
              </w:rPr>
              <w:t>Operar processos de tratamento de imagem, montar fotolitos e imposição</w:t>
            </w:r>
            <w:r>
              <w:rPr>
                <w:sz w:val="20"/>
                <w:szCs w:val="20"/>
              </w:rPr>
              <w:t xml:space="preserve"> </w:t>
            </w:r>
            <w:r w:rsidRPr="0040733B">
              <w:rPr>
                <w:sz w:val="20"/>
                <w:szCs w:val="20"/>
              </w:rPr>
              <w:t>eletrônica</w:t>
            </w:r>
            <w:r>
              <w:rPr>
                <w:sz w:val="20"/>
                <w:szCs w:val="20"/>
              </w:rPr>
              <w:t>;</w:t>
            </w:r>
          </w:p>
          <w:p w:rsidR="00C02A17" w:rsidRDefault="0040733B" w:rsidP="00C02A1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33B">
              <w:rPr>
                <w:sz w:val="20"/>
                <w:szCs w:val="20"/>
              </w:rPr>
              <w:t xml:space="preserve">Criar </w:t>
            </w:r>
            <w:r w:rsidRPr="0040733B">
              <w:rPr>
                <w:i/>
                <w:sz w:val="20"/>
                <w:szCs w:val="20"/>
              </w:rPr>
              <w:t>layout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40733B">
              <w:rPr>
                <w:sz w:val="20"/>
                <w:szCs w:val="20"/>
              </w:rPr>
              <w:t xml:space="preserve"> </w:t>
            </w:r>
            <w:r w:rsidRPr="0040733B">
              <w:rPr>
                <w:i/>
                <w:sz w:val="20"/>
                <w:szCs w:val="20"/>
              </w:rPr>
              <w:t>sites</w:t>
            </w:r>
            <w:r>
              <w:rPr>
                <w:sz w:val="20"/>
                <w:szCs w:val="20"/>
              </w:rPr>
              <w:t xml:space="preserve"> </w:t>
            </w:r>
            <w:r w:rsidRPr="0040733B">
              <w:rPr>
                <w:sz w:val="20"/>
                <w:szCs w:val="20"/>
              </w:rPr>
              <w:t>através de produção visual, diagramação, escolha de fontes, cores,</w:t>
            </w:r>
            <w:r>
              <w:rPr>
                <w:sz w:val="20"/>
                <w:szCs w:val="20"/>
              </w:rPr>
              <w:t xml:space="preserve"> </w:t>
            </w:r>
            <w:r w:rsidRPr="0040733B">
              <w:rPr>
                <w:sz w:val="20"/>
                <w:szCs w:val="20"/>
              </w:rPr>
              <w:t>formas e disposição;</w:t>
            </w:r>
          </w:p>
          <w:p w:rsidR="000344EB" w:rsidRPr="0040733B" w:rsidRDefault="000344EB" w:rsidP="000344E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atividades de manuseio e operação de</w:t>
            </w:r>
            <w:r w:rsidRPr="00A90EFE">
              <w:rPr>
                <w:sz w:val="20"/>
                <w:szCs w:val="20"/>
              </w:rPr>
              <w:t xml:space="preserve"> equipamentos</w:t>
            </w:r>
            <w:r>
              <w:rPr>
                <w:sz w:val="20"/>
                <w:szCs w:val="20"/>
              </w:rPr>
              <w:t xml:space="preserve"> tecnológicos;</w:t>
            </w:r>
          </w:p>
          <w:p w:rsidR="000344EB" w:rsidRDefault="000344EB" w:rsidP="000344E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atividades relativas ao uso e a</w:t>
            </w:r>
            <w:r w:rsidRPr="00A90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manutenção</w:t>
            </w:r>
            <w:r w:rsidRPr="00A90EF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</w:t>
            </w:r>
            <w:r w:rsidRPr="00A90EFE">
              <w:rPr>
                <w:sz w:val="20"/>
                <w:szCs w:val="20"/>
              </w:rPr>
              <w:t xml:space="preserve"> </w:t>
            </w:r>
            <w:r w:rsidRPr="00A90EFE">
              <w:rPr>
                <w:i/>
                <w:sz w:val="20"/>
                <w:szCs w:val="20"/>
              </w:rPr>
              <w:t>softwares</w:t>
            </w:r>
            <w:r w:rsidRPr="00A90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atinentes ao uso de equipamentos tecnológicos;</w:t>
            </w:r>
          </w:p>
          <w:p w:rsidR="000344EB" w:rsidRDefault="000344EB" w:rsidP="000344E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Adequar e disponibilizar, para o coordenador de curso, o material didático para a modalidade a distância;</w:t>
            </w:r>
          </w:p>
          <w:p w:rsidR="000344EB" w:rsidRPr="00207990" w:rsidRDefault="000344EB" w:rsidP="0020799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Verificar a adequação de textos pedagógicos enquanto a sua </w:t>
            </w:r>
            <w:r w:rsidRPr="00D41DAB">
              <w:rPr>
                <w:sz w:val="20"/>
                <w:szCs w:val="20"/>
              </w:rPr>
              <w:t>correção orto</w:t>
            </w:r>
            <w:r>
              <w:rPr>
                <w:sz w:val="20"/>
                <w:szCs w:val="20"/>
              </w:rPr>
              <w:t>gráfica e gramatical, a clareza e coerência;</w:t>
            </w:r>
          </w:p>
        </w:tc>
      </w:tr>
      <w:tr w:rsidR="000344EB" w:rsidRPr="00E81357" w:rsidTr="000344EB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344EB" w:rsidRPr="00207990" w:rsidRDefault="00207990" w:rsidP="00207990">
            <w:pPr>
              <w:ind w:left="60" w:right="60"/>
              <w:rPr>
                <w:rFonts w:ascii="Calibri" w:eastAsia="Calibri" w:hAnsi="Calibri"/>
                <w:color w:val="000000"/>
                <w:lang w:eastAsia="pt-BR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0344EB" w:rsidRPr="00E81357" w:rsidTr="000344EB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:rsidR="00207990" w:rsidRPr="00DF6BEE" w:rsidRDefault="00207990" w:rsidP="00F4705C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207990" w:rsidRPr="00DF6BEE" w:rsidRDefault="00207990" w:rsidP="00207990">
            <w:pPr>
              <w:ind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DF6BEE">
              <w:rPr>
                <w:i/>
                <w:iCs/>
                <w:color w:val="000000"/>
                <w:sz w:val="20"/>
                <w:szCs w:val="20"/>
                <w:lang w:eastAsia="pt-BR"/>
              </w:rPr>
              <w:t>Creative Commons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, ou similar,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na modalidade abaixo por mim selecionada, ou de licença equivalente, o que permitirá as respectivas ações abaixo relacionadas,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desde que atribuam o devido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crédito pela criação original, em conformidade com as orientações da DED/Capes em vigor.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Devidamente licenciado, o material será disponibilizado em repositório institucional aberto da Instituição de Ensino ou ainda outro a ser indicado pela Capes.</w:t>
            </w:r>
          </w:p>
          <w:p w:rsidR="00207990" w:rsidRPr="00DF6BEE" w:rsidRDefault="00207990" w:rsidP="00F4705C">
            <w:pPr>
              <w:ind w:left="60" w:right="60"/>
              <w:rPr>
                <w:color w:val="000000"/>
                <w:sz w:val="10"/>
                <w:szCs w:val="20"/>
                <w:lang w:eastAsia="pt-BR"/>
              </w:rPr>
            </w:pPr>
          </w:p>
          <w:p w:rsidR="00207990" w:rsidRPr="00DF6BEE" w:rsidRDefault="00207990" w:rsidP="00F4705C">
            <w:pPr>
              <w:spacing w:before="80" w:after="8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Uma das opções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abaixo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deverá ser assinalada de acordo com a licença selecionada, preferencialmente a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opção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(a).</w:t>
            </w:r>
          </w:p>
          <w:p w:rsidR="00207990" w:rsidRPr="00DF6BEE" w:rsidRDefault="00207990" w:rsidP="00F4705C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 (   ) CC-BY-SA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: esta licença permite que outros remixem, adaptem e criem a partir do seu trabalho, mesmo para fins comerciais, desde que lhe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 licenciem as novas criações sob termos idênticos.</w:t>
            </w:r>
          </w:p>
          <w:p w:rsidR="00207990" w:rsidRPr="00DF6BEE" w:rsidRDefault="00207990" w:rsidP="00F4705C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(b) (   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CC-BY: esta licença permite que outros distribuam, remixem, adaptem e criem a partir do seu trabalho, mesmo para fins comerciais, desde que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lhe atribuam o devido crédito pela criação original.</w:t>
            </w:r>
          </w:p>
          <w:p w:rsidR="00207990" w:rsidRPr="00DF6BEE" w:rsidRDefault="00207990" w:rsidP="00F4705C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(c) 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CC-BY-NC-SA: esta licença permite que outros remixem, adaptem e criem a partir do seu trabalho para fins não comerciais, desde que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 licenciem as novas criações sob termos idênticos.</w:t>
            </w:r>
          </w:p>
          <w:p w:rsidR="000344EB" w:rsidRDefault="00207990" w:rsidP="00207990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(d) 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CC-BY-NC: esta licença permite que outros remixem, adaptem e criem a partir do seu trabalho para fins não comerciais, e embora os novos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trabalhos tenham de lhe atribuir o devido crédito e não possam ser usados para fins comerciais, os usuários não têm de licenciar esses trabalhos derivados sob os mesmos termos.</w:t>
            </w:r>
          </w:p>
          <w:p w:rsidR="005A2AF4" w:rsidRPr="005A2AF4" w:rsidRDefault="005A2AF4" w:rsidP="00207990">
            <w:pPr>
              <w:ind w:left="60" w:right="60"/>
              <w:rPr>
                <w:color w:val="000000"/>
                <w:sz w:val="12"/>
                <w:szCs w:val="20"/>
                <w:lang w:eastAsia="pt-BR"/>
              </w:rPr>
            </w:pP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D240F2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272582">
              <w:rPr>
                <w:sz w:val="20"/>
                <w:szCs w:val="20"/>
              </w:rPr>
              <w:t xml:space="preserve">Assistente à docência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>
              <w:rPr>
                <w:sz w:val="20"/>
                <w:szCs w:val="20"/>
              </w:rPr>
              <w:t xml:space="preserve"> 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7027A5">
              <w:rPr>
                <w:sz w:val="20"/>
                <w:szCs w:val="20"/>
              </w:rPr>
              <w:t xml:space="preserve"> Portaria Capes ____/2016</w:t>
            </w:r>
            <w:r w:rsidR="005825CC">
              <w:rPr>
                <w:sz w:val="20"/>
                <w:szCs w:val="20"/>
              </w:rPr>
              <w:t>.</w:t>
            </w:r>
          </w:p>
          <w:p w:rsidR="004D0385" w:rsidRPr="00207990" w:rsidRDefault="004D0385" w:rsidP="00D024D3">
            <w:pPr>
              <w:rPr>
                <w:sz w:val="10"/>
                <w:szCs w:val="20"/>
              </w:rPr>
            </w:pPr>
          </w:p>
          <w:p w:rsidR="004D0385" w:rsidRDefault="004D0385" w:rsidP="004D03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 opção deverá ser assinalada de acordo com os requisitos preenchidos.</w:t>
            </w:r>
          </w:p>
          <w:p w:rsidR="00207990" w:rsidRPr="00207990" w:rsidRDefault="00207990" w:rsidP="004D0385">
            <w:pPr>
              <w:jc w:val="center"/>
              <w:rPr>
                <w:b/>
                <w:color w:val="FF0000"/>
                <w:sz w:val="12"/>
              </w:rPr>
            </w:pPr>
          </w:p>
          <w:p w:rsidR="004D0385" w:rsidRPr="00936D5C" w:rsidRDefault="004D0385" w:rsidP="00936D5C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13EA3">
              <w:rPr>
                <w:b/>
                <w:sz w:val="24"/>
                <w:szCs w:val="24"/>
              </w:rPr>
              <w:t>(     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ASSISTENTE À DOCÊNCIA</w:t>
            </w:r>
          </w:p>
          <w:p w:rsidR="004D0385" w:rsidRDefault="004D0385" w:rsidP="004D0385">
            <w:pPr>
              <w:rPr>
                <w:sz w:val="20"/>
                <w:szCs w:val="20"/>
              </w:rPr>
            </w:pPr>
          </w:p>
          <w:p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D024D3" w:rsidRDefault="00D024D3" w:rsidP="005D32B4"/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>_______________________________, ____/____/____.</w:t>
      </w:r>
    </w:p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>Local                                                      Data</w:t>
      </w:r>
    </w:p>
    <w:p w:rsidR="005D32B4" w:rsidRPr="00F12B18" w:rsidRDefault="005D32B4" w:rsidP="005D32B4">
      <w:pPr>
        <w:rPr>
          <w:sz w:val="20"/>
        </w:rPr>
      </w:pPr>
    </w:p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>______________________________________________</w:t>
      </w:r>
    </w:p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 xml:space="preserve"> Assinatura do Bolsista </w:t>
      </w:r>
    </w:p>
    <w:p w:rsidR="005D32B4" w:rsidRPr="00F12B18" w:rsidRDefault="005D32B4" w:rsidP="005D32B4">
      <w:pPr>
        <w:rPr>
          <w:sz w:val="20"/>
        </w:rPr>
      </w:pPr>
    </w:p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>______________________________________________</w:t>
      </w:r>
    </w:p>
    <w:p w:rsidR="005D32B4" w:rsidRPr="00F12B18" w:rsidRDefault="005D32B4" w:rsidP="005D32B4">
      <w:pPr>
        <w:rPr>
          <w:sz w:val="20"/>
        </w:rPr>
      </w:pPr>
      <w:r w:rsidRPr="00F12B18">
        <w:rPr>
          <w:sz w:val="20"/>
        </w:rPr>
        <w:t xml:space="preserve"> Assinatura do Coordenador UAB da IPES</w:t>
      </w:r>
    </w:p>
    <w:p w:rsidR="005D32B4" w:rsidRDefault="005D32B4" w:rsidP="002A31C6">
      <w:pPr>
        <w:ind w:right="-1108"/>
      </w:pPr>
    </w:p>
    <w:sectPr w:rsidR="005D32B4" w:rsidSect="00207990">
      <w:headerReference w:type="even" r:id="rId8"/>
      <w:headerReference w:type="default" r:id="rId9"/>
      <w:pgSz w:w="11906" w:h="16838"/>
      <w:pgMar w:top="709" w:right="1701" w:bottom="0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C3" w:rsidRDefault="00CF7AC3">
      <w:r>
        <w:separator/>
      </w:r>
    </w:p>
  </w:endnote>
  <w:endnote w:type="continuationSeparator" w:id="0">
    <w:p w:rsidR="00CF7AC3" w:rsidRDefault="00C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C3" w:rsidRDefault="00CF7AC3">
      <w:r>
        <w:separator/>
      </w:r>
    </w:p>
  </w:footnote>
  <w:footnote w:type="continuationSeparator" w:id="0">
    <w:p w:rsidR="00CF7AC3" w:rsidRDefault="00CF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66" w:rsidRDefault="007A4E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F8" w:rsidRDefault="00F40BA2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1F8">
      <w:rPr>
        <w:vanish/>
        <w:color w:val="365F91"/>
        <w:highlight w:val="yellow"/>
      </w:rPr>
      <w:t>&lt;</w: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:rsidR="00740427" w:rsidRDefault="00740427">
    <w:pPr>
      <w:pStyle w:val="Cabealho"/>
      <w:spacing w:after="240"/>
      <w:jc w:val="center"/>
      <w:rPr>
        <w:color w:val="365F91"/>
      </w:rPr>
    </w:pPr>
    <w:r>
      <w:rPr>
        <w:color w:val="365F91"/>
      </w:rPr>
      <w:t xml:space="preserve">ANEXO </w:t>
    </w:r>
    <w:r w:rsidR="00273240">
      <w:rPr>
        <w:color w:val="365F91"/>
      </w:rPr>
      <w:t>X</w:t>
    </w:r>
    <w:r w:rsidR="00B82551">
      <w:rPr>
        <w:color w:val="365F91"/>
      </w:rPr>
      <w:t xml:space="preserve"> PORTARIA CAPES Nº____/2016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511304F4"/>
    <w:multiLevelType w:val="hybridMultilevel"/>
    <w:tmpl w:val="8AC8A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F7E"/>
    <w:multiLevelType w:val="hybridMultilevel"/>
    <w:tmpl w:val="8F1E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3"/>
    <w:rsid w:val="00021651"/>
    <w:rsid w:val="000344EB"/>
    <w:rsid w:val="0005013F"/>
    <w:rsid w:val="00061279"/>
    <w:rsid w:val="00065266"/>
    <w:rsid w:val="000742AF"/>
    <w:rsid w:val="00076A18"/>
    <w:rsid w:val="000B1673"/>
    <w:rsid w:val="000B64E9"/>
    <w:rsid w:val="000C0283"/>
    <w:rsid w:val="000C46D1"/>
    <w:rsid w:val="000E073D"/>
    <w:rsid w:val="000F67D3"/>
    <w:rsid w:val="000F7143"/>
    <w:rsid w:val="001118CA"/>
    <w:rsid w:val="001224CF"/>
    <w:rsid w:val="00133345"/>
    <w:rsid w:val="00156E85"/>
    <w:rsid w:val="00161449"/>
    <w:rsid w:val="00165E60"/>
    <w:rsid w:val="001923CA"/>
    <w:rsid w:val="001A25BD"/>
    <w:rsid w:val="001A2A58"/>
    <w:rsid w:val="001E4ED3"/>
    <w:rsid w:val="002019A2"/>
    <w:rsid w:val="00207990"/>
    <w:rsid w:val="002241F8"/>
    <w:rsid w:val="0025672E"/>
    <w:rsid w:val="00270BAF"/>
    <w:rsid w:val="00272582"/>
    <w:rsid w:val="00273240"/>
    <w:rsid w:val="00280284"/>
    <w:rsid w:val="002A26D2"/>
    <w:rsid w:val="002A31C6"/>
    <w:rsid w:val="002A59DA"/>
    <w:rsid w:val="002A60FE"/>
    <w:rsid w:val="002E1F8F"/>
    <w:rsid w:val="002E4FAB"/>
    <w:rsid w:val="002F458F"/>
    <w:rsid w:val="002F6023"/>
    <w:rsid w:val="00306365"/>
    <w:rsid w:val="0030680B"/>
    <w:rsid w:val="00313FBA"/>
    <w:rsid w:val="00324D48"/>
    <w:rsid w:val="0033073D"/>
    <w:rsid w:val="00340026"/>
    <w:rsid w:val="003412C2"/>
    <w:rsid w:val="00360291"/>
    <w:rsid w:val="00395A41"/>
    <w:rsid w:val="003C4225"/>
    <w:rsid w:val="0040733B"/>
    <w:rsid w:val="00432571"/>
    <w:rsid w:val="004379F9"/>
    <w:rsid w:val="00466B16"/>
    <w:rsid w:val="0048022C"/>
    <w:rsid w:val="00490DD0"/>
    <w:rsid w:val="004A37C9"/>
    <w:rsid w:val="004B2257"/>
    <w:rsid w:val="004B415F"/>
    <w:rsid w:val="004D0385"/>
    <w:rsid w:val="004E79DA"/>
    <w:rsid w:val="004F5CFB"/>
    <w:rsid w:val="00510EE1"/>
    <w:rsid w:val="00517C93"/>
    <w:rsid w:val="0054392A"/>
    <w:rsid w:val="00545105"/>
    <w:rsid w:val="005633AF"/>
    <w:rsid w:val="00573B7C"/>
    <w:rsid w:val="005825CC"/>
    <w:rsid w:val="005A2AF4"/>
    <w:rsid w:val="005C04F6"/>
    <w:rsid w:val="005C1E8E"/>
    <w:rsid w:val="005C638C"/>
    <w:rsid w:val="005D32B4"/>
    <w:rsid w:val="006630D7"/>
    <w:rsid w:val="00687FE2"/>
    <w:rsid w:val="00691E30"/>
    <w:rsid w:val="006C6135"/>
    <w:rsid w:val="006C65D2"/>
    <w:rsid w:val="006D079F"/>
    <w:rsid w:val="006E620F"/>
    <w:rsid w:val="007027A5"/>
    <w:rsid w:val="0071220B"/>
    <w:rsid w:val="0073564C"/>
    <w:rsid w:val="00740427"/>
    <w:rsid w:val="00746809"/>
    <w:rsid w:val="00767B72"/>
    <w:rsid w:val="00780FCF"/>
    <w:rsid w:val="00783BFC"/>
    <w:rsid w:val="007A4E15"/>
    <w:rsid w:val="00835C49"/>
    <w:rsid w:val="00865F91"/>
    <w:rsid w:val="008744F5"/>
    <w:rsid w:val="00874828"/>
    <w:rsid w:val="00876809"/>
    <w:rsid w:val="00877BD7"/>
    <w:rsid w:val="00886874"/>
    <w:rsid w:val="008A6182"/>
    <w:rsid w:val="008D12BA"/>
    <w:rsid w:val="008D6820"/>
    <w:rsid w:val="008E69BB"/>
    <w:rsid w:val="00913EA3"/>
    <w:rsid w:val="00934E24"/>
    <w:rsid w:val="00935C5A"/>
    <w:rsid w:val="00936D5C"/>
    <w:rsid w:val="009432BA"/>
    <w:rsid w:val="0095128A"/>
    <w:rsid w:val="00967BFD"/>
    <w:rsid w:val="0098628B"/>
    <w:rsid w:val="00986B01"/>
    <w:rsid w:val="009977B9"/>
    <w:rsid w:val="009B37E2"/>
    <w:rsid w:val="009C1EB6"/>
    <w:rsid w:val="009E0375"/>
    <w:rsid w:val="009F4E26"/>
    <w:rsid w:val="00A01670"/>
    <w:rsid w:val="00A32CD6"/>
    <w:rsid w:val="00A40062"/>
    <w:rsid w:val="00A51AA1"/>
    <w:rsid w:val="00A53501"/>
    <w:rsid w:val="00A8712D"/>
    <w:rsid w:val="00A9382C"/>
    <w:rsid w:val="00AD2EFE"/>
    <w:rsid w:val="00AD51B5"/>
    <w:rsid w:val="00B0131B"/>
    <w:rsid w:val="00B01945"/>
    <w:rsid w:val="00B11EAA"/>
    <w:rsid w:val="00B4169A"/>
    <w:rsid w:val="00B55816"/>
    <w:rsid w:val="00B75117"/>
    <w:rsid w:val="00B82551"/>
    <w:rsid w:val="00B90274"/>
    <w:rsid w:val="00BA426A"/>
    <w:rsid w:val="00BA7170"/>
    <w:rsid w:val="00BB169D"/>
    <w:rsid w:val="00BE0758"/>
    <w:rsid w:val="00C02A17"/>
    <w:rsid w:val="00C1121E"/>
    <w:rsid w:val="00C154BA"/>
    <w:rsid w:val="00C47420"/>
    <w:rsid w:val="00C54BE1"/>
    <w:rsid w:val="00C7268A"/>
    <w:rsid w:val="00CC5E02"/>
    <w:rsid w:val="00CD346F"/>
    <w:rsid w:val="00CF7AC3"/>
    <w:rsid w:val="00D024D3"/>
    <w:rsid w:val="00D240F2"/>
    <w:rsid w:val="00D80925"/>
    <w:rsid w:val="00DE4E53"/>
    <w:rsid w:val="00E16CFC"/>
    <w:rsid w:val="00E1791D"/>
    <w:rsid w:val="00E302BD"/>
    <w:rsid w:val="00E37A3B"/>
    <w:rsid w:val="00E45B85"/>
    <w:rsid w:val="00E50642"/>
    <w:rsid w:val="00E722EE"/>
    <w:rsid w:val="00E80D51"/>
    <w:rsid w:val="00E81357"/>
    <w:rsid w:val="00EA1368"/>
    <w:rsid w:val="00EC7B70"/>
    <w:rsid w:val="00EF2909"/>
    <w:rsid w:val="00F12B18"/>
    <w:rsid w:val="00F408B3"/>
    <w:rsid w:val="00F40BA2"/>
    <w:rsid w:val="00F4705C"/>
    <w:rsid w:val="00F5528E"/>
    <w:rsid w:val="00F76155"/>
    <w:rsid w:val="00F87502"/>
    <w:rsid w:val="00FA09A5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4C15B0-1DCA-417F-B35C-0FBD910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2285-0A06-43A7-B06E-5841954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Usuário do Windows</cp:lastModifiedBy>
  <cp:revision>2</cp:revision>
  <cp:lastPrinted>2010-05-18T20:04:00Z</cp:lastPrinted>
  <dcterms:created xsi:type="dcterms:W3CDTF">2019-04-02T12:39:00Z</dcterms:created>
  <dcterms:modified xsi:type="dcterms:W3CDTF">2019-04-02T12:39:00Z</dcterms:modified>
</cp:coreProperties>
</file>