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A40062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CE7A5F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IFMT – INSTITUTO FEDERAL DE MATO GROSSO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Pr="002F458F" w:rsidRDefault="00767B72" w:rsidP="005825CC">
            <w:pPr>
              <w:spacing w:before="60" w:after="60"/>
              <w:rPr>
                <w:b/>
                <w:color w:val="000000"/>
              </w:rPr>
            </w:pPr>
            <w:r w:rsidRPr="002F458F">
              <w:rPr>
                <w:b/>
                <w:color w:val="000000"/>
              </w:rPr>
              <w:t>PROFESSOR</w:t>
            </w:r>
            <w:r w:rsidR="00E57222">
              <w:rPr>
                <w:b/>
                <w:color w:val="000000"/>
              </w:rPr>
              <w:t xml:space="preserve"> FORMADOR</w:t>
            </w:r>
          </w:p>
        </w:tc>
      </w:tr>
      <w:tr w:rsidR="00A4006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E50642" w:rsidRDefault="00010964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 w:rsidR="00E50642">
              <w:rPr>
                <w:color w:val="000000"/>
                <w:sz w:val="16"/>
                <w:szCs w:val="16"/>
              </w:rPr>
              <w:t xml:space="preserve"> M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7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 w:rsidR="00E50642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E50642" w:rsidRDefault="00010964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 w:rsidR="00E50642">
              <w:rPr>
                <w:color w:val="000000"/>
                <w:sz w:val="16"/>
                <w:szCs w:val="16"/>
              </w:rPr>
              <w:t xml:space="preserve"> Solteiro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 w:rsidR="00E50642">
              <w:rPr>
                <w:color w:val="000000"/>
                <w:sz w:val="16"/>
                <w:szCs w:val="16"/>
              </w:rPr>
              <w:t xml:space="preserve"> Casado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2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 w:rsidR="00E50642"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E50642" w:rsidRDefault="00010964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3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 w:rsidR="00E50642">
              <w:rPr>
                <w:color w:val="000000"/>
                <w:sz w:val="16"/>
                <w:szCs w:val="16"/>
              </w:rPr>
              <w:t xml:space="preserve"> Divorciado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4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 w:rsidR="00E50642">
              <w:rPr>
                <w:color w:val="000000"/>
                <w:sz w:val="16"/>
                <w:szCs w:val="16"/>
              </w:rPr>
              <w:t xml:space="preserve"> Viúvo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5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 w:rsidR="00E50642"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C41DE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C41DEE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C41DEE" w:rsidRDefault="00C41DE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C41DEE" w:rsidRDefault="00C41DE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6C6135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CD346F" w:rsidRPr="00CD346F" w:rsidRDefault="00CD346F" w:rsidP="00504F8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D346F">
              <w:rPr>
                <w:sz w:val="20"/>
                <w:szCs w:val="20"/>
              </w:rPr>
              <w:t>esenvolver as atividades docentes na capacitação de coordenadores,professor</w:t>
            </w:r>
            <w:r w:rsidR="00504F8F">
              <w:rPr>
                <w:sz w:val="20"/>
                <w:szCs w:val="20"/>
              </w:rPr>
              <w:t xml:space="preserve">es e tutores mediante o uso dos </w:t>
            </w:r>
            <w:r w:rsidRPr="00CD346F">
              <w:rPr>
                <w:sz w:val="20"/>
                <w:szCs w:val="20"/>
              </w:rPr>
              <w:t>recursos emetodologia previstos no plano de capacitação</w:t>
            </w:r>
            <w:r>
              <w:rPr>
                <w:sz w:val="20"/>
                <w:szCs w:val="20"/>
              </w:rPr>
              <w:t>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346F">
              <w:rPr>
                <w:sz w:val="20"/>
                <w:szCs w:val="20"/>
              </w:rPr>
              <w:t>articipar das atividades de docência das disciplinas curricularesdo curso</w:t>
            </w:r>
            <w:r>
              <w:rPr>
                <w:sz w:val="20"/>
                <w:szCs w:val="20"/>
              </w:rPr>
              <w:t>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de grupo de trabalho para o desenvolvimento de metodologia na modalidade a distância;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:rsid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pesquisa de acompanhamento das atividades de ensino desenvolvidas nos cursos na modalidade a distância;</w:t>
            </w:r>
          </w:p>
          <w:p w:rsidR="00CD346F" w:rsidRP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D738F8" w:rsidRPr="00E81357" w:rsidTr="00D738F8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738F8" w:rsidRPr="005D4429" w:rsidRDefault="00D738F8" w:rsidP="00C35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Pr="005D4429">
              <w:rPr>
                <w:b/>
                <w:bCs/>
                <w:color w:val="000000"/>
                <w:sz w:val="20"/>
                <w:szCs w:val="20"/>
              </w:rPr>
              <w:t>materiais</w:t>
            </w:r>
          </w:p>
        </w:tc>
      </w:tr>
      <w:tr w:rsidR="00D738F8" w:rsidRPr="00E81357" w:rsidTr="00D738F8">
        <w:trPr>
          <w:trHeight w:val="270"/>
        </w:trPr>
        <w:tc>
          <w:tcPr>
            <w:tcW w:w="11254" w:type="dxa"/>
            <w:shd w:val="clear" w:color="auto" w:fill="auto"/>
            <w:vAlign w:val="center"/>
          </w:tcPr>
          <w:p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:rsidR="00D0007B" w:rsidRPr="00F6056F" w:rsidRDefault="00D0007B" w:rsidP="00D0007B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Creative Commons, </w:t>
            </w:r>
            <w:r>
              <w:rPr>
                <w:sz w:val="20"/>
                <w:szCs w:val="20"/>
              </w:rPr>
              <w:t>ou similar</w:t>
            </w:r>
            <w:r w:rsidRPr="004323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modalidade abaixo por mim selecionada, ou de licença equivalente</w:t>
            </w:r>
            <w:r w:rsidRPr="004323EE">
              <w:rPr>
                <w:sz w:val="20"/>
                <w:szCs w:val="20"/>
              </w:rPr>
              <w:t>, o que permitirá</w:t>
            </w:r>
            <w:r>
              <w:rPr>
                <w:sz w:val="20"/>
                <w:szCs w:val="20"/>
              </w:rPr>
              <w:t xml:space="preserve"> as respectivas ações abaixo relacionadas</w:t>
            </w:r>
            <w:r w:rsidRPr="004323EE">
              <w:rPr>
                <w:sz w:val="20"/>
                <w:szCs w:val="20"/>
              </w:rPr>
              <w:t>, desde que atribuam o devido crédito pela criação original</w:t>
            </w:r>
            <w:r>
              <w:rPr>
                <w:sz w:val="20"/>
                <w:szCs w:val="20"/>
              </w:rPr>
              <w:t xml:space="preserve">, </w:t>
            </w:r>
            <w:r w:rsidRPr="004323EE">
              <w:rPr>
                <w:sz w:val="20"/>
                <w:szCs w:val="20"/>
              </w:rPr>
              <w:t>em conformidade com as orientações da DED/Capes em vigor. Devidamente licenciado, o material será disponibilizado em repositório institucional aberto da Instituição de Ensino ou outro a ser indicado pela Capes.</w:t>
            </w:r>
          </w:p>
          <w:p w:rsidR="004043CD" w:rsidRPr="00F6056F" w:rsidRDefault="004043CD" w:rsidP="00C43FFE">
            <w:pPr>
              <w:tabs>
                <w:tab w:val="left" w:pos="720"/>
              </w:tabs>
              <w:rPr>
                <w:b/>
                <w:bCs/>
                <w:sz w:val="6"/>
                <w:szCs w:val="6"/>
              </w:rPr>
            </w:pPr>
          </w:p>
          <w:p w:rsidR="00C43FFE" w:rsidRPr="004043CD" w:rsidRDefault="00C43FFE" w:rsidP="00C43FFE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4043CD">
              <w:rPr>
                <w:b/>
                <w:bCs/>
                <w:sz w:val="20"/>
                <w:szCs w:val="20"/>
              </w:rPr>
              <w:t>Uma das opções abaixo deverá ser assinalada de acordo com a licença selecionada:</w:t>
            </w:r>
          </w:p>
          <w:p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(a) ( ) CC-BY-SA: esta licença permite que outros remixem, adaptem e criem a partir do seu trabalho, mesmo para finscomerciais, desde que lhe atribuam o devido crédito e que licenciem as novas criações sob termos idênticos.</w:t>
            </w:r>
          </w:p>
          <w:p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(b) ( ) CC-BY: esta licença permite que outros distribuam, remixem, adaptem e criem a partir do seu trabalho, mesmo parafins comerciais, desde que lhe atribuam o devido crédito pela criação original.</w:t>
            </w:r>
          </w:p>
          <w:p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(c) ( ) CC-BY-NC-SA: esta licença permite que outros remixem, adaptem e criem a partir do seu trabalho para fins nãocomerciais, desde que atribuam o devido crédito e que licenciem as novas criações sob termos idênticos.</w:t>
            </w:r>
          </w:p>
          <w:p w:rsidR="00D738F8" w:rsidRDefault="00C43FFE" w:rsidP="007378C8">
            <w:pPr>
              <w:tabs>
                <w:tab w:val="left" w:pos="72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(d) ( ) CC-BY-NC: esta licença permite que outros remixem, adaptem e criem a partir do seu trabalho para fins nãocomerciais, e embora os novos trabalhos tenham de lhe atribuir o devido crédito e não possam ser usados para finscomerciais, os usuários não têm de licenciar esses trabalhos derivados sob os mesmos termos.</w:t>
            </w:r>
          </w:p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825CC" w:rsidRDefault="00DE4E53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FE0F4D">
              <w:rPr>
                <w:sz w:val="20"/>
                <w:szCs w:val="20"/>
              </w:rPr>
              <w:t xml:space="preserve">PROFESSOR </w:t>
            </w:r>
            <w:r w:rsidRPr="0048022C">
              <w:rPr>
                <w:sz w:val="20"/>
                <w:szCs w:val="20"/>
              </w:rPr>
              <w:t xml:space="preserve">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  <w:r w:rsidR="00D024D3"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5825CC">
              <w:rPr>
                <w:sz w:val="20"/>
                <w:szCs w:val="20"/>
              </w:rPr>
              <w:t xml:space="preserve"> Portaria Capes </w:t>
            </w:r>
            <w:r w:rsidR="003519D8">
              <w:rPr>
                <w:sz w:val="20"/>
                <w:szCs w:val="20"/>
              </w:rPr>
              <w:t>n.º 183</w:t>
            </w:r>
            <w:r w:rsidR="005825CC">
              <w:rPr>
                <w:sz w:val="20"/>
                <w:szCs w:val="20"/>
              </w:rPr>
              <w:t>/201</w:t>
            </w:r>
            <w:r w:rsidR="00597CEC">
              <w:rPr>
                <w:sz w:val="20"/>
                <w:szCs w:val="20"/>
              </w:rPr>
              <w:t>6</w:t>
            </w:r>
            <w:r w:rsidR="005825CC">
              <w:rPr>
                <w:sz w:val="20"/>
                <w:szCs w:val="20"/>
              </w:rPr>
              <w:t>.</w:t>
            </w:r>
          </w:p>
          <w:p w:rsidR="00C154BA" w:rsidRDefault="00C154BA" w:rsidP="00C154BA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:rsidR="002E4FAB" w:rsidRDefault="002E4FAB" w:rsidP="002E4FAB">
            <w:pPr>
              <w:rPr>
                <w:color w:val="000000"/>
              </w:rPr>
            </w:pPr>
            <w:r w:rsidRPr="00913EA3">
              <w:rPr>
                <w:b/>
                <w:sz w:val="24"/>
                <w:szCs w:val="24"/>
              </w:rPr>
              <w:t>(     )</w:t>
            </w:r>
            <w:r w:rsidRPr="00324D48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Pr="00324D48">
              <w:rPr>
                <w:b/>
                <w:color w:val="000000"/>
              </w:rPr>
              <w:t xml:space="preserve"> I</w:t>
            </w:r>
          </w:p>
          <w:p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:rsidR="00835C49" w:rsidRDefault="00B01945" w:rsidP="004E79DA">
            <w:r w:rsidRPr="00913EA3">
              <w:rPr>
                <w:b/>
                <w:sz w:val="24"/>
                <w:szCs w:val="24"/>
              </w:rPr>
              <w:t>(     )</w:t>
            </w:r>
            <w:r w:rsidR="00835C49" w:rsidRPr="00EF2909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:rsidR="005D32B4" w:rsidRDefault="00D024D3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 xml:space="preserve">se que o não cumprimento dos dispositivos legais acarretará </w:t>
            </w:r>
            <w:r w:rsidR="00F6056F">
              <w:rPr>
                <w:sz w:val="20"/>
                <w:szCs w:val="20"/>
              </w:rPr>
              <w:t>na instauração de processo administrativo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D32B4" w:rsidRDefault="005D32B4" w:rsidP="00B211F4"/>
    <w:p w:rsidR="00BE29B2" w:rsidRDefault="00BE29B2" w:rsidP="00B211F4">
      <w:r>
        <w:t>______________________, ____/____/____</w:t>
      </w:r>
    </w:p>
    <w:p w:rsidR="00BE29B2" w:rsidRDefault="00BE29B2" w:rsidP="00B211F4">
      <w:r>
        <w:t>Local</w:t>
      </w:r>
      <w:r>
        <w:tab/>
      </w:r>
      <w:r>
        <w:tab/>
      </w:r>
      <w:r>
        <w:tab/>
      </w:r>
      <w:r>
        <w:tab/>
        <w:t xml:space="preserve"> Data</w:t>
      </w:r>
    </w:p>
    <w:p w:rsidR="00BE29B2" w:rsidRDefault="00BE29B2" w:rsidP="00B211F4"/>
    <w:p w:rsidR="00BE29B2" w:rsidRDefault="00BE29B2" w:rsidP="00B211F4"/>
    <w:p w:rsidR="00BE29B2" w:rsidRDefault="00BE29B2" w:rsidP="00B211F4">
      <w:r>
        <w:t>____________________________________</w:t>
      </w:r>
    </w:p>
    <w:p w:rsidR="00BE29B2" w:rsidRDefault="00BE29B2" w:rsidP="00B211F4">
      <w:r>
        <w:t>Assinatura do Bolsista</w:t>
      </w:r>
    </w:p>
    <w:p w:rsidR="00BE29B2" w:rsidRDefault="00BE29B2" w:rsidP="00B211F4"/>
    <w:p w:rsidR="00BE29B2" w:rsidRDefault="00BE29B2" w:rsidP="00B211F4"/>
    <w:p w:rsidR="00BE29B2" w:rsidRDefault="00BE29B2" w:rsidP="00B211F4"/>
    <w:p w:rsidR="00BE29B2" w:rsidRDefault="00BE29B2" w:rsidP="00B211F4">
      <w:r>
        <w:t>____________________________________</w:t>
      </w:r>
    </w:p>
    <w:p w:rsidR="00BE29B2" w:rsidRDefault="00BE29B2" w:rsidP="00B211F4">
      <w:r>
        <w:t xml:space="preserve">Assinatura do Coordenador UAB </w:t>
      </w:r>
      <w:r w:rsidR="00CE7A5F">
        <w:t>do IFMT</w:t>
      </w:r>
    </w:p>
    <w:sectPr w:rsidR="00BE29B2" w:rsidSect="00010964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C4" w:rsidRDefault="00F10AC4">
      <w:r>
        <w:separator/>
      </w:r>
    </w:p>
  </w:endnote>
  <w:endnote w:type="continuationSeparator" w:id="1">
    <w:p w:rsidR="00F10AC4" w:rsidRDefault="00F1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C4" w:rsidRDefault="00F10AC4">
      <w:r>
        <w:separator/>
      </w:r>
    </w:p>
  </w:footnote>
  <w:footnote w:type="continuationSeparator" w:id="1">
    <w:p w:rsidR="00F10AC4" w:rsidRDefault="00F1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0A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F8" w:rsidRDefault="00010964">
    <w:pPr>
      <w:pStyle w:val="Cabealho"/>
      <w:spacing w:after="240"/>
      <w:jc w:val="center"/>
      <w:rPr>
        <w:noProof/>
        <w:color w:val="365F91"/>
        <w:lang w:eastAsia="zh-TW"/>
      </w:rPr>
    </w:pPr>
    <w:r w:rsidRPr="000109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9.2pt;margin-top:-18.85pt;width:95.6pt;height:51.3pt;z-index:-251658240">
          <v:imagedata r:id="rId1" o:title=""/>
        </v:shape>
      </w:pict>
    </w:r>
    <w:r w:rsidRPr="00010964">
      <w:rPr>
        <w:noProof/>
      </w:rPr>
      <w:pict>
        <v:shape id="_x0000_s1026" type="#_x0000_t75" style="position:absolute;left:0;text-align:left;margin-left:-18pt;margin-top:-26.95pt;width:80.4pt;height:60.6pt;z-index:251657216" fillcolor="window">
          <v:imagedata r:id="rId2" o:title="documentosimagens"/>
          <w10:wrap type="square"/>
        </v:shape>
      </w:pic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537A9C">
      <w:rPr>
        <w:noProof/>
        <w:color w:val="365F91"/>
        <w:lang w:eastAsia="zh-TW"/>
      </w:rPr>
      <w:t>O VI</w:t>
    </w:r>
    <w:r w:rsidR="00D543E8">
      <w:rPr>
        <w:noProof/>
        <w:color w:val="365F91"/>
        <w:lang w:eastAsia="zh-TW"/>
      </w:rPr>
      <w:t xml:space="preserve"> PORTARIA CAPES Nº</w:t>
    </w:r>
    <w:r w:rsidR="00333853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8B3"/>
    <w:rsid w:val="00010964"/>
    <w:rsid w:val="00021651"/>
    <w:rsid w:val="00061279"/>
    <w:rsid w:val="000742AF"/>
    <w:rsid w:val="00076A18"/>
    <w:rsid w:val="000A5D64"/>
    <w:rsid w:val="000B64E9"/>
    <w:rsid w:val="000C46D1"/>
    <w:rsid w:val="000E073D"/>
    <w:rsid w:val="000F67D3"/>
    <w:rsid w:val="000F7143"/>
    <w:rsid w:val="0010285B"/>
    <w:rsid w:val="00133345"/>
    <w:rsid w:val="001571AF"/>
    <w:rsid w:val="00161449"/>
    <w:rsid w:val="00165E60"/>
    <w:rsid w:val="001A25BD"/>
    <w:rsid w:val="001B30D5"/>
    <w:rsid w:val="001E077B"/>
    <w:rsid w:val="001E4ED3"/>
    <w:rsid w:val="002019A2"/>
    <w:rsid w:val="002241F8"/>
    <w:rsid w:val="0025672E"/>
    <w:rsid w:val="00270BAF"/>
    <w:rsid w:val="00280284"/>
    <w:rsid w:val="002A31C6"/>
    <w:rsid w:val="002A59DA"/>
    <w:rsid w:val="002A60FE"/>
    <w:rsid w:val="002D1FA7"/>
    <w:rsid w:val="002E1F8F"/>
    <w:rsid w:val="002E4FAB"/>
    <w:rsid w:val="002F458F"/>
    <w:rsid w:val="00306365"/>
    <w:rsid w:val="0030680B"/>
    <w:rsid w:val="00313FBA"/>
    <w:rsid w:val="00324D48"/>
    <w:rsid w:val="0033073D"/>
    <w:rsid w:val="00333853"/>
    <w:rsid w:val="00340026"/>
    <w:rsid w:val="003412C2"/>
    <w:rsid w:val="003519D8"/>
    <w:rsid w:val="00360291"/>
    <w:rsid w:val="003B2C2A"/>
    <w:rsid w:val="004043CD"/>
    <w:rsid w:val="004262BB"/>
    <w:rsid w:val="00432571"/>
    <w:rsid w:val="004379F9"/>
    <w:rsid w:val="00466B16"/>
    <w:rsid w:val="0048022C"/>
    <w:rsid w:val="00483BCC"/>
    <w:rsid w:val="00490DD0"/>
    <w:rsid w:val="004A37C9"/>
    <w:rsid w:val="004B2257"/>
    <w:rsid w:val="004E79DA"/>
    <w:rsid w:val="00504F8F"/>
    <w:rsid w:val="00510EE1"/>
    <w:rsid w:val="00517C93"/>
    <w:rsid w:val="00537A9C"/>
    <w:rsid w:val="005405DA"/>
    <w:rsid w:val="005678E3"/>
    <w:rsid w:val="00573B7C"/>
    <w:rsid w:val="005825CC"/>
    <w:rsid w:val="00597CEC"/>
    <w:rsid w:val="005C04F6"/>
    <w:rsid w:val="005C1E8E"/>
    <w:rsid w:val="005D32B4"/>
    <w:rsid w:val="005E03A9"/>
    <w:rsid w:val="005E59F8"/>
    <w:rsid w:val="00614238"/>
    <w:rsid w:val="006630D7"/>
    <w:rsid w:val="00691E30"/>
    <w:rsid w:val="006C6135"/>
    <w:rsid w:val="006C65D2"/>
    <w:rsid w:val="006D079F"/>
    <w:rsid w:val="006E620F"/>
    <w:rsid w:val="006F6E8E"/>
    <w:rsid w:val="0071220B"/>
    <w:rsid w:val="007378C8"/>
    <w:rsid w:val="00746809"/>
    <w:rsid w:val="00767B72"/>
    <w:rsid w:val="00780FCF"/>
    <w:rsid w:val="00835C49"/>
    <w:rsid w:val="00865F91"/>
    <w:rsid w:val="00874828"/>
    <w:rsid w:val="008752D2"/>
    <w:rsid w:val="00876809"/>
    <w:rsid w:val="00877BD7"/>
    <w:rsid w:val="00886874"/>
    <w:rsid w:val="008A6182"/>
    <w:rsid w:val="008A7539"/>
    <w:rsid w:val="008D12BA"/>
    <w:rsid w:val="008E69BB"/>
    <w:rsid w:val="00913EA3"/>
    <w:rsid w:val="00934593"/>
    <w:rsid w:val="009432BA"/>
    <w:rsid w:val="0095128A"/>
    <w:rsid w:val="00986B01"/>
    <w:rsid w:val="009977B9"/>
    <w:rsid w:val="009B37E2"/>
    <w:rsid w:val="009F4E26"/>
    <w:rsid w:val="009F648C"/>
    <w:rsid w:val="00A01670"/>
    <w:rsid w:val="00A40062"/>
    <w:rsid w:val="00A51AA1"/>
    <w:rsid w:val="00A8712D"/>
    <w:rsid w:val="00AD2EFE"/>
    <w:rsid w:val="00B01945"/>
    <w:rsid w:val="00B11EAA"/>
    <w:rsid w:val="00B211F4"/>
    <w:rsid w:val="00B55816"/>
    <w:rsid w:val="00B75117"/>
    <w:rsid w:val="00B90274"/>
    <w:rsid w:val="00BA426A"/>
    <w:rsid w:val="00BA4D63"/>
    <w:rsid w:val="00BB169D"/>
    <w:rsid w:val="00BC076B"/>
    <w:rsid w:val="00BE0758"/>
    <w:rsid w:val="00BE29B2"/>
    <w:rsid w:val="00C1121E"/>
    <w:rsid w:val="00C154BA"/>
    <w:rsid w:val="00C35E12"/>
    <w:rsid w:val="00C41DEE"/>
    <w:rsid w:val="00C43FFE"/>
    <w:rsid w:val="00C45B1D"/>
    <w:rsid w:val="00C47420"/>
    <w:rsid w:val="00C7268A"/>
    <w:rsid w:val="00CD346F"/>
    <w:rsid w:val="00CD39ED"/>
    <w:rsid w:val="00CE7A5F"/>
    <w:rsid w:val="00D0007B"/>
    <w:rsid w:val="00D024D3"/>
    <w:rsid w:val="00D240F2"/>
    <w:rsid w:val="00D543E8"/>
    <w:rsid w:val="00D738F8"/>
    <w:rsid w:val="00DA4D0A"/>
    <w:rsid w:val="00DE4E53"/>
    <w:rsid w:val="00E15CF3"/>
    <w:rsid w:val="00E1791D"/>
    <w:rsid w:val="00E302BD"/>
    <w:rsid w:val="00E37A3B"/>
    <w:rsid w:val="00E45B85"/>
    <w:rsid w:val="00E50642"/>
    <w:rsid w:val="00E52DDA"/>
    <w:rsid w:val="00E57222"/>
    <w:rsid w:val="00E81357"/>
    <w:rsid w:val="00EC2538"/>
    <w:rsid w:val="00EC7B70"/>
    <w:rsid w:val="00EF2909"/>
    <w:rsid w:val="00F10AC4"/>
    <w:rsid w:val="00F408B3"/>
    <w:rsid w:val="00F45EDE"/>
    <w:rsid w:val="00F6056F"/>
    <w:rsid w:val="00F907F4"/>
    <w:rsid w:val="00F97F4B"/>
    <w:rsid w:val="00FD1131"/>
    <w:rsid w:val="00FE0F4D"/>
    <w:rsid w:val="00FF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tabs>
        <w:tab w:val="num" w:pos="0"/>
      </w:tabs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Usuário do Windows</cp:lastModifiedBy>
  <cp:revision>2</cp:revision>
  <cp:lastPrinted>2010-05-18T20:04:00Z</cp:lastPrinted>
  <dcterms:created xsi:type="dcterms:W3CDTF">2023-02-02T21:53:00Z</dcterms:created>
  <dcterms:modified xsi:type="dcterms:W3CDTF">2023-02-02T21:53:00Z</dcterms:modified>
</cp:coreProperties>
</file>